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84" w:rsidRDefault="00E86A84" w:rsidP="00DE530E">
      <w:pPr>
        <w:spacing w:after="0" w:line="240" w:lineRule="auto"/>
        <w:jc w:val="left"/>
      </w:pPr>
    </w:p>
    <w:p w:rsidR="00E86A84" w:rsidRDefault="00E86A84" w:rsidP="00DE530E">
      <w:pPr>
        <w:spacing w:after="0" w:line="240" w:lineRule="auto"/>
        <w:jc w:val="left"/>
      </w:pPr>
    </w:p>
    <w:p w:rsidR="00DE530E" w:rsidRPr="00DE530E" w:rsidRDefault="00DE530E" w:rsidP="00DE530E">
      <w:pPr>
        <w:spacing w:after="0" w:line="240" w:lineRule="auto"/>
        <w:jc w:val="left"/>
      </w:pPr>
      <w:r w:rsidRPr="00DE530E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7435BD1E31C749BFA71070E9B9007DE6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967103">
            <w:rPr>
              <w:lang w:val="es-ES"/>
            </w:rPr>
            <w:t xml:space="preserve">2n </w:t>
          </w:r>
          <w:proofErr w:type="spellStart"/>
          <w:r w:rsidR="00967103">
            <w:rPr>
              <w:lang w:val="es-ES"/>
            </w:rPr>
            <w:t>Batxillerat</w:t>
          </w:r>
          <w:proofErr w:type="spellEnd"/>
        </w:sdtContent>
      </w:sdt>
      <w:r w:rsidRPr="00DE530E">
        <w:rPr>
          <w:b/>
          <w:color w:val="FFFFFF"/>
          <w:lang w:val="es-ES"/>
        </w:rPr>
        <w:t xml:space="preserve"> t Curricular</w:t>
      </w:r>
      <w:bookmarkStart w:id="0" w:name="_GoBack"/>
      <w:bookmarkEnd w:id="0"/>
    </w:p>
    <w:p w:rsidR="00DE530E" w:rsidRPr="00DE530E" w:rsidRDefault="00DE530E" w:rsidP="00DE530E">
      <w:pPr>
        <w:spacing w:after="0" w:line="240" w:lineRule="auto"/>
        <w:jc w:val="left"/>
      </w:pPr>
      <w:r w:rsidRPr="00DE530E">
        <w:t xml:space="preserve">Matèria: </w:t>
      </w:r>
      <w:sdt>
        <w:sdtPr>
          <w:alias w:val="Matèria"/>
          <w:tag w:val="Matèria"/>
          <w:id w:val="26163799"/>
          <w:placeholder>
            <w:docPart w:val="E77A9565611249A39A56D7BD9FE4E53E"/>
          </w:placeholder>
          <w:text/>
        </w:sdtPr>
        <w:sdtEndPr/>
        <w:sdtContent>
          <w:r w:rsidR="007E7DB1">
            <w:t>Visual i plàstica</w:t>
          </w:r>
        </w:sdtContent>
      </w:sdt>
    </w:p>
    <w:p w:rsidR="00DE530E" w:rsidRPr="00DE530E" w:rsidRDefault="00DE530E" w:rsidP="00DE530E">
      <w:pPr>
        <w:spacing w:after="0" w:line="240" w:lineRule="auto"/>
        <w:jc w:val="left"/>
      </w:pPr>
      <w:r w:rsidRPr="00DE530E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7895983B844C4155BE9F4A71AE6C5F4C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3B4759">
            <w:t>Obligatòria</w:t>
          </w:r>
        </w:sdtContent>
      </w:sdt>
    </w:p>
    <w:p w:rsidR="00DE530E" w:rsidRPr="00DE530E" w:rsidRDefault="00DE530E" w:rsidP="00DE530E">
      <w:pPr>
        <w:spacing w:after="0" w:line="240" w:lineRule="auto"/>
        <w:jc w:val="left"/>
      </w:pPr>
      <w:r w:rsidRPr="00DE530E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29E51EC0EB714C4DA27AC911BB04DB1F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7E7DB1">
            <w:t>Sí</w:t>
          </w:r>
        </w:sdtContent>
      </w:sdt>
    </w:p>
    <w:p w:rsidR="00E86A84" w:rsidRDefault="00E86A84" w:rsidP="00990995">
      <w:pPr>
        <w:keepNext/>
        <w:keepLines/>
        <w:spacing w:before="2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DE530E" w:rsidRPr="00DE530E" w:rsidRDefault="00DE530E" w:rsidP="00990995">
      <w:pPr>
        <w:keepNext/>
        <w:keepLines/>
        <w:spacing w:before="2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:rsidR="00DE530E" w:rsidRPr="00DE530E" w:rsidRDefault="00DE530E" w:rsidP="00DE530E">
      <w:pPr>
        <w:spacing w:after="0" w:line="240" w:lineRule="auto"/>
        <w:jc w:val="center"/>
        <w:rPr>
          <w:b/>
          <w:color w:val="007FA9"/>
        </w:rPr>
      </w:pP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1a avaluació: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63"/>
        <w:gridCol w:w="3908"/>
        <w:gridCol w:w="1842"/>
      </w:tblGrid>
      <w:tr w:rsidR="00DE530E" w:rsidRPr="00DE530E" w:rsidTr="00D57302">
        <w:tc>
          <w:tcPr>
            <w:tcW w:w="2863" w:type="dxa"/>
            <w:shd w:val="clear" w:color="auto" w:fill="007FA9"/>
            <w:vAlign w:val="center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3908" w:type="dxa"/>
            <w:shd w:val="clear" w:color="auto" w:fill="007FA9"/>
            <w:vAlign w:val="center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842" w:type="dxa"/>
            <w:shd w:val="clear" w:color="auto" w:fill="007FA9"/>
            <w:vAlign w:val="center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7E7DB1" w:rsidRPr="00DE530E" w:rsidTr="00D57302">
        <w:tc>
          <w:tcPr>
            <w:tcW w:w="2863" w:type="dxa"/>
            <w:vAlign w:val="center"/>
          </w:tcPr>
          <w:p w:rsidR="007E7DB1" w:rsidRDefault="00750476" w:rsidP="00DE530E">
            <w:pPr>
              <w:spacing w:after="0"/>
              <w:jc w:val="left"/>
            </w:pPr>
            <w:r>
              <w:t xml:space="preserve">LÀMINA </w:t>
            </w:r>
            <w:r w:rsidR="003B4759">
              <w:t>1</w:t>
            </w:r>
          </w:p>
          <w:p w:rsidR="007E7DB1" w:rsidRPr="00DE530E" w:rsidRDefault="00D57302" w:rsidP="00DE530E">
            <w:pPr>
              <w:spacing w:after="0"/>
              <w:jc w:val="left"/>
            </w:pPr>
            <w:r>
              <w:t>Axonomètric I</w:t>
            </w:r>
          </w:p>
        </w:tc>
        <w:tc>
          <w:tcPr>
            <w:tcW w:w="3908" w:type="dxa"/>
            <w:vAlign w:val="center"/>
          </w:tcPr>
          <w:p w:rsidR="007E7DB1" w:rsidRPr="00DE530E" w:rsidRDefault="007E7DB1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842" w:type="dxa"/>
            <w:vMerge w:val="restart"/>
            <w:vAlign w:val="center"/>
          </w:tcPr>
          <w:p w:rsidR="007E7DB1" w:rsidRPr="00DE530E" w:rsidRDefault="003B4759" w:rsidP="002565E0">
            <w:pPr>
              <w:spacing w:after="0"/>
              <w:jc w:val="left"/>
            </w:pPr>
            <w:r>
              <w:t>+1p</w:t>
            </w:r>
            <w:r w:rsidR="005D48D0">
              <w:t>unt</w:t>
            </w:r>
          </w:p>
        </w:tc>
      </w:tr>
      <w:tr w:rsidR="007E7DB1" w:rsidRPr="00DE530E" w:rsidTr="00D57302">
        <w:tc>
          <w:tcPr>
            <w:tcW w:w="2863" w:type="dxa"/>
            <w:vAlign w:val="center"/>
          </w:tcPr>
          <w:p w:rsidR="007E7DB1" w:rsidRDefault="007E7DB1" w:rsidP="00DE530E">
            <w:pPr>
              <w:spacing w:after="0"/>
              <w:jc w:val="left"/>
            </w:pPr>
            <w:r>
              <w:t xml:space="preserve">LÀMINA </w:t>
            </w:r>
            <w:r w:rsidR="003B4759">
              <w:t>2</w:t>
            </w:r>
          </w:p>
          <w:p w:rsidR="007E7DB1" w:rsidRPr="00DE530E" w:rsidRDefault="00D57302" w:rsidP="00DE530E">
            <w:pPr>
              <w:spacing w:after="0"/>
              <w:jc w:val="left"/>
            </w:pPr>
            <w:r>
              <w:t>Axonomètric II</w:t>
            </w:r>
          </w:p>
        </w:tc>
        <w:tc>
          <w:tcPr>
            <w:tcW w:w="3908" w:type="dxa"/>
            <w:vAlign w:val="center"/>
          </w:tcPr>
          <w:p w:rsidR="007E7DB1" w:rsidRPr="00DE530E" w:rsidRDefault="007E7DB1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842" w:type="dxa"/>
            <w:vMerge/>
            <w:vAlign w:val="center"/>
          </w:tcPr>
          <w:p w:rsidR="007E7DB1" w:rsidRPr="00DE530E" w:rsidRDefault="007E7DB1" w:rsidP="002565E0">
            <w:pPr>
              <w:spacing w:after="0"/>
              <w:jc w:val="left"/>
            </w:pPr>
          </w:p>
        </w:tc>
      </w:tr>
      <w:tr w:rsidR="007E7DB1" w:rsidRPr="00DE530E" w:rsidTr="00D57302">
        <w:tc>
          <w:tcPr>
            <w:tcW w:w="2863" w:type="dxa"/>
            <w:vAlign w:val="center"/>
          </w:tcPr>
          <w:p w:rsidR="007E7DB1" w:rsidRDefault="003B4759" w:rsidP="00DE530E">
            <w:pPr>
              <w:spacing w:after="0"/>
              <w:jc w:val="left"/>
            </w:pPr>
            <w:r>
              <w:t>LÀMINA 3</w:t>
            </w:r>
          </w:p>
          <w:p w:rsidR="007E7DB1" w:rsidRPr="00DE530E" w:rsidRDefault="00D57302" w:rsidP="00DE530E">
            <w:pPr>
              <w:spacing w:after="0"/>
              <w:jc w:val="left"/>
            </w:pPr>
            <w:r>
              <w:t>Axonomètric III</w:t>
            </w:r>
          </w:p>
        </w:tc>
        <w:tc>
          <w:tcPr>
            <w:tcW w:w="3908" w:type="dxa"/>
            <w:vAlign w:val="center"/>
          </w:tcPr>
          <w:p w:rsidR="007E7DB1" w:rsidRPr="00DE530E" w:rsidRDefault="007E7DB1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842" w:type="dxa"/>
            <w:vMerge/>
            <w:vAlign w:val="center"/>
          </w:tcPr>
          <w:p w:rsidR="007E7DB1" w:rsidRPr="00DE530E" w:rsidRDefault="007E7DB1" w:rsidP="002565E0">
            <w:pPr>
              <w:spacing w:after="0"/>
              <w:jc w:val="left"/>
            </w:pPr>
          </w:p>
        </w:tc>
      </w:tr>
      <w:tr w:rsidR="007E7DB1" w:rsidRPr="00DE530E" w:rsidTr="00D57302">
        <w:tc>
          <w:tcPr>
            <w:tcW w:w="2863" w:type="dxa"/>
            <w:vAlign w:val="center"/>
          </w:tcPr>
          <w:p w:rsidR="007E7DB1" w:rsidRDefault="00D57302" w:rsidP="00DE530E">
            <w:pPr>
              <w:spacing w:after="0"/>
              <w:jc w:val="left"/>
            </w:pPr>
            <w:r>
              <w:t>DOSSIER I</w:t>
            </w:r>
          </w:p>
          <w:p w:rsidR="003B4759" w:rsidRPr="00DE530E" w:rsidRDefault="00D57302" w:rsidP="00DE530E">
            <w:pPr>
              <w:spacing w:after="0"/>
              <w:jc w:val="left"/>
            </w:pPr>
            <w:r>
              <w:t>Axonometria</w:t>
            </w:r>
          </w:p>
        </w:tc>
        <w:tc>
          <w:tcPr>
            <w:tcW w:w="3908" w:type="dxa"/>
            <w:vAlign w:val="center"/>
          </w:tcPr>
          <w:p w:rsidR="007E7DB1" w:rsidRPr="00DE530E" w:rsidRDefault="007E7DB1" w:rsidP="00D57302">
            <w:pPr>
              <w:spacing w:after="0"/>
              <w:jc w:val="left"/>
            </w:pPr>
            <w:r>
              <w:t>Execució d’un</w:t>
            </w:r>
            <w:r w:rsidR="00D57302">
              <w:t>es</w:t>
            </w:r>
            <w:r>
              <w:t xml:space="preserve"> làmin</w:t>
            </w:r>
            <w:r w:rsidR="00D57302">
              <w:t>es dossier</w:t>
            </w:r>
            <w:r>
              <w:t xml:space="preserve"> amb activitats proposades</w:t>
            </w:r>
          </w:p>
        </w:tc>
        <w:tc>
          <w:tcPr>
            <w:tcW w:w="1842" w:type="dxa"/>
            <w:vMerge/>
            <w:vAlign w:val="center"/>
          </w:tcPr>
          <w:p w:rsidR="007E7DB1" w:rsidRPr="00DE530E" w:rsidRDefault="007E7DB1" w:rsidP="002565E0">
            <w:pPr>
              <w:spacing w:after="0"/>
              <w:jc w:val="left"/>
            </w:pPr>
          </w:p>
        </w:tc>
      </w:tr>
      <w:tr w:rsidR="003B4759" w:rsidRPr="00DE530E" w:rsidTr="00D57302">
        <w:tc>
          <w:tcPr>
            <w:tcW w:w="2863" w:type="dxa"/>
            <w:vAlign w:val="center"/>
          </w:tcPr>
          <w:p w:rsidR="003B4759" w:rsidRDefault="003B4759" w:rsidP="00DE530E">
            <w:pPr>
              <w:spacing w:after="0"/>
              <w:jc w:val="left"/>
            </w:pPr>
            <w:r>
              <w:t>PROVA a</w:t>
            </w:r>
          </w:p>
        </w:tc>
        <w:tc>
          <w:tcPr>
            <w:tcW w:w="3908" w:type="dxa"/>
            <w:vAlign w:val="center"/>
          </w:tcPr>
          <w:p w:rsidR="003B4759" w:rsidRDefault="005D48D0" w:rsidP="00DE530E">
            <w:pPr>
              <w:spacing w:after="0"/>
              <w:jc w:val="left"/>
            </w:pPr>
            <w:r>
              <w:t>Activitats teòrico</w:t>
            </w:r>
            <w:r w:rsidR="003B4759">
              <w:t>-pràctiques</w:t>
            </w:r>
          </w:p>
        </w:tc>
        <w:tc>
          <w:tcPr>
            <w:tcW w:w="1842" w:type="dxa"/>
            <w:vMerge w:val="restart"/>
            <w:vAlign w:val="center"/>
          </w:tcPr>
          <w:p w:rsidR="003B4759" w:rsidRPr="00DE530E" w:rsidRDefault="003B4759" w:rsidP="002565E0">
            <w:pPr>
              <w:spacing w:after="0"/>
              <w:jc w:val="left"/>
            </w:pPr>
            <w:r>
              <w:t>100%</w:t>
            </w:r>
          </w:p>
        </w:tc>
      </w:tr>
      <w:tr w:rsidR="003B4759" w:rsidRPr="00DE530E" w:rsidTr="00D57302">
        <w:tc>
          <w:tcPr>
            <w:tcW w:w="2863" w:type="dxa"/>
            <w:vAlign w:val="center"/>
          </w:tcPr>
          <w:p w:rsidR="003B4759" w:rsidRDefault="003B4759" w:rsidP="00DE530E">
            <w:pPr>
              <w:spacing w:after="0"/>
              <w:jc w:val="left"/>
            </w:pPr>
            <w:r>
              <w:t>PROVA 1</w:t>
            </w:r>
          </w:p>
        </w:tc>
        <w:tc>
          <w:tcPr>
            <w:tcW w:w="3908" w:type="dxa"/>
            <w:vAlign w:val="center"/>
          </w:tcPr>
          <w:p w:rsidR="003B4759" w:rsidRDefault="003B4759" w:rsidP="00DE530E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842" w:type="dxa"/>
            <w:vMerge/>
            <w:vAlign w:val="center"/>
          </w:tcPr>
          <w:p w:rsidR="003B4759" w:rsidRDefault="003B4759" w:rsidP="00DE530E">
            <w:pPr>
              <w:spacing w:after="0"/>
              <w:jc w:val="center"/>
            </w:pPr>
          </w:p>
        </w:tc>
      </w:tr>
      <w:tr w:rsidR="007E7DB1" w:rsidRPr="00DE530E" w:rsidTr="00D57302">
        <w:tc>
          <w:tcPr>
            <w:tcW w:w="2863" w:type="dxa"/>
            <w:vAlign w:val="center"/>
          </w:tcPr>
          <w:p w:rsidR="007E7DB1" w:rsidRDefault="007E7DB1" w:rsidP="00DE530E">
            <w:pPr>
              <w:spacing w:after="0"/>
              <w:jc w:val="left"/>
            </w:pPr>
            <w:r>
              <w:t>ACTITUD</w:t>
            </w:r>
          </w:p>
          <w:p w:rsidR="007E7DB1" w:rsidRDefault="007E7DB1" w:rsidP="00DE530E">
            <w:pPr>
              <w:spacing w:after="0"/>
              <w:jc w:val="left"/>
            </w:pPr>
          </w:p>
        </w:tc>
        <w:tc>
          <w:tcPr>
            <w:tcW w:w="3908" w:type="dxa"/>
          </w:tcPr>
          <w:p w:rsidR="007E7DB1" w:rsidRDefault="007E7DB1" w:rsidP="002565E0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842" w:type="dxa"/>
            <w:vAlign w:val="center"/>
          </w:tcPr>
          <w:p w:rsidR="007E7DB1" w:rsidRPr="00DE530E" w:rsidRDefault="002565E0" w:rsidP="002565E0">
            <w:pPr>
              <w:spacing w:after="0"/>
              <w:jc w:val="left"/>
            </w:pPr>
            <w:r>
              <w:t>Arrodoniment dècimes</w:t>
            </w:r>
          </w:p>
        </w:tc>
      </w:tr>
      <w:tr w:rsidR="005D48D0" w:rsidRPr="00DE530E" w:rsidTr="009B67B3">
        <w:tc>
          <w:tcPr>
            <w:tcW w:w="8613" w:type="dxa"/>
            <w:gridSpan w:val="3"/>
            <w:vAlign w:val="center"/>
          </w:tcPr>
          <w:p w:rsidR="005D48D0" w:rsidRDefault="005D48D0" w:rsidP="002565E0">
            <w:pPr>
              <w:spacing w:after="0"/>
              <w:jc w:val="left"/>
            </w:pPr>
            <w:r w:rsidRPr="005D48D0">
              <w:t>*Per aprovar és indispensable l’entrega de totes les làmines</w:t>
            </w:r>
          </w:p>
          <w:p w:rsidR="005D48D0" w:rsidRDefault="005D48D0" w:rsidP="002565E0">
            <w:pPr>
              <w:spacing w:after="0"/>
              <w:jc w:val="left"/>
            </w:pPr>
          </w:p>
        </w:tc>
      </w:tr>
    </w:tbl>
    <w:p w:rsidR="00990995" w:rsidRDefault="00990995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2a avaluació:</w:t>
      </w: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2863"/>
        <w:gridCol w:w="3908"/>
        <w:gridCol w:w="1842"/>
      </w:tblGrid>
      <w:tr w:rsidR="007E7DB1" w:rsidRPr="00DE530E" w:rsidTr="00D57302">
        <w:tc>
          <w:tcPr>
            <w:tcW w:w="2863" w:type="dxa"/>
            <w:shd w:val="clear" w:color="auto" w:fill="007FA9"/>
            <w:vAlign w:val="center"/>
          </w:tcPr>
          <w:p w:rsidR="007E7DB1" w:rsidRPr="00DE530E" w:rsidRDefault="007E7DB1" w:rsidP="006C047F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3908" w:type="dxa"/>
            <w:shd w:val="clear" w:color="auto" w:fill="007FA9"/>
            <w:vAlign w:val="center"/>
          </w:tcPr>
          <w:p w:rsidR="007E7DB1" w:rsidRPr="00DE530E" w:rsidRDefault="007E7DB1" w:rsidP="006C047F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842" w:type="dxa"/>
            <w:shd w:val="clear" w:color="auto" w:fill="007FA9"/>
            <w:vAlign w:val="center"/>
          </w:tcPr>
          <w:p w:rsidR="007E7DB1" w:rsidRPr="00DE530E" w:rsidRDefault="007E7DB1" w:rsidP="006C047F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7E7DB1" w:rsidRPr="00DE530E" w:rsidTr="00D57302">
        <w:tc>
          <w:tcPr>
            <w:tcW w:w="2863" w:type="dxa"/>
            <w:vAlign w:val="center"/>
          </w:tcPr>
          <w:p w:rsidR="007E7DB1" w:rsidRDefault="00D57302" w:rsidP="006C047F">
            <w:pPr>
              <w:spacing w:after="0"/>
              <w:jc w:val="left"/>
            </w:pPr>
            <w:r>
              <w:t>LÀMINA 4</w:t>
            </w:r>
          </w:p>
          <w:p w:rsidR="007E7DB1" w:rsidRPr="00DE530E" w:rsidRDefault="00D57302" w:rsidP="006C047F">
            <w:pPr>
              <w:spacing w:after="0"/>
              <w:jc w:val="left"/>
            </w:pPr>
            <w:r>
              <w:t>Còniques I</w:t>
            </w:r>
          </w:p>
        </w:tc>
        <w:tc>
          <w:tcPr>
            <w:tcW w:w="3908" w:type="dxa"/>
            <w:vAlign w:val="center"/>
          </w:tcPr>
          <w:p w:rsidR="007E7DB1" w:rsidRPr="00DE530E" w:rsidRDefault="007E7DB1" w:rsidP="006C047F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842" w:type="dxa"/>
            <w:vMerge w:val="restart"/>
            <w:vAlign w:val="center"/>
          </w:tcPr>
          <w:p w:rsidR="007E7DB1" w:rsidRPr="00DE530E" w:rsidRDefault="002565E0" w:rsidP="002565E0">
            <w:pPr>
              <w:spacing w:after="0"/>
              <w:jc w:val="left"/>
            </w:pPr>
            <w:r>
              <w:t>+1p</w:t>
            </w:r>
            <w:r w:rsidR="005D48D0">
              <w:t>unt</w:t>
            </w:r>
          </w:p>
        </w:tc>
      </w:tr>
      <w:tr w:rsidR="007E7DB1" w:rsidRPr="00DE530E" w:rsidTr="00D57302">
        <w:tc>
          <w:tcPr>
            <w:tcW w:w="2863" w:type="dxa"/>
            <w:vAlign w:val="center"/>
          </w:tcPr>
          <w:p w:rsidR="007E7DB1" w:rsidRDefault="00D57302" w:rsidP="006C047F">
            <w:pPr>
              <w:spacing w:after="0"/>
              <w:jc w:val="left"/>
            </w:pPr>
            <w:r>
              <w:t>LÀMINA 5</w:t>
            </w:r>
          </w:p>
          <w:p w:rsidR="007E7DB1" w:rsidRPr="00DE530E" w:rsidRDefault="00D57302" w:rsidP="006C047F">
            <w:pPr>
              <w:spacing w:after="0"/>
              <w:jc w:val="left"/>
            </w:pPr>
            <w:r>
              <w:t>Còniques II</w:t>
            </w:r>
          </w:p>
        </w:tc>
        <w:tc>
          <w:tcPr>
            <w:tcW w:w="3908" w:type="dxa"/>
            <w:vAlign w:val="center"/>
          </w:tcPr>
          <w:p w:rsidR="007E7DB1" w:rsidRPr="00DE530E" w:rsidRDefault="007E7DB1" w:rsidP="006C047F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842" w:type="dxa"/>
            <w:vMerge/>
            <w:vAlign w:val="center"/>
          </w:tcPr>
          <w:p w:rsidR="007E7DB1" w:rsidRPr="00DE530E" w:rsidRDefault="007E7DB1" w:rsidP="006C047F">
            <w:pPr>
              <w:spacing w:after="0"/>
              <w:jc w:val="center"/>
            </w:pPr>
          </w:p>
        </w:tc>
      </w:tr>
      <w:tr w:rsidR="007E7DB1" w:rsidRPr="00DE530E" w:rsidTr="00D57302">
        <w:tc>
          <w:tcPr>
            <w:tcW w:w="2863" w:type="dxa"/>
            <w:vAlign w:val="center"/>
          </w:tcPr>
          <w:p w:rsidR="007E7DB1" w:rsidRDefault="00D57302" w:rsidP="006C047F">
            <w:pPr>
              <w:spacing w:after="0"/>
              <w:jc w:val="left"/>
            </w:pPr>
            <w:r>
              <w:t>LÀMINA 6</w:t>
            </w:r>
          </w:p>
          <w:p w:rsidR="007E7DB1" w:rsidRPr="00DE530E" w:rsidRDefault="00D57302" w:rsidP="006C047F">
            <w:pPr>
              <w:spacing w:after="0"/>
              <w:jc w:val="left"/>
            </w:pPr>
            <w:r>
              <w:t>Corbes cícliques</w:t>
            </w:r>
          </w:p>
        </w:tc>
        <w:tc>
          <w:tcPr>
            <w:tcW w:w="3908" w:type="dxa"/>
            <w:vAlign w:val="center"/>
          </w:tcPr>
          <w:p w:rsidR="007E7DB1" w:rsidRPr="00DE530E" w:rsidRDefault="007E7DB1" w:rsidP="006C047F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842" w:type="dxa"/>
            <w:vMerge/>
            <w:vAlign w:val="center"/>
          </w:tcPr>
          <w:p w:rsidR="007E7DB1" w:rsidRPr="00DE530E" w:rsidRDefault="007E7DB1" w:rsidP="006C047F">
            <w:pPr>
              <w:spacing w:after="0"/>
              <w:jc w:val="center"/>
            </w:pPr>
          </w:p>
        </w:tc>
      </w:tr>
      <w:tr w:rsidR="007E7DB1" w:rsidRPr="00DE530E" w:rsidTr="00D57302">
        <w:tc>
          <w:tcPr>
            <w:tcW w:w="2863" w:type="dxa"/>
            <w:vAlign w:val="center"/>
          </w:tcPr>
          <w:p w:rsidR="007E7DB1" w:rsidRDefault="00D57302" w:rsidP="006C047F">
            <w:pPr>
              <w:spacing w:after="0"/>
              <w:jc w:val="left"/>
            </w:pPr>
            <w:r>
              <w:t>DOSSIER II</w:t>
            </w:r>
          </w:p>
          <w:p w:rsidR="007E7DB1" w:rsidRPr="00DE530E" w:rsidRDefault="00D57302" w:rsidP="002565E0">
            <w:pPr>
              <w:spacing w:after="0"/>
              <w:jc w:val="left"/>
            </w:pPr>
            <w:r>
              <w:t>Geometria plana</w:t>
            </w:r>
          </w:p>
        </w:tc>
        <w:tc>
          <w:tcPr>
            <w:tcW w:w="3908" w:type="dxa"/>
            <w:vAlign w:val="center"/>
          </w:tcPr>
          <w:p w:rsidR="007E7DB1" w:rsidRPr="00DE530E" w:rsidRDefault="00D57302" w:rsidP="006C047F">
            <w:pPr>
              <w:spacing w:after="0"/>
              <w:jc w:val="left"/>
            </w:pPr>
            <w:r>
              <w:t>Execució d’unes làmines dossier amb activitats proposades</w:t>
            </w:r>
          </w:p>
        </w:tc>
        <w:tc>
          <w:tcPr>
            <w:tcW w:w="1842" w:type="dxa"/>
            <w:vMerge/>
            <w:vAlign w:val="center"/>
          </w:tcPr>
          <w:p w:rsidR="007E7DB1" w:rsidRPr="00DE530E" w:rsidRDefault="007E7DB1" w:rsidP="006C047F">
            <w:pPr>
              <w:spacing w:after="0"/>
              <w:jc w:val="center"/>
            </w:pPr>
          </w:p>
        </w:tc>
      </w:tr>
      <w:tr w:rsidR="002565E0" w:rsidRPr="00DE530E" w:rsidTr="00D57302">
        <w:tc>
          <w:tcPr>
            <w:tcW w:w="2863" w:type="dxa"/>
            <w:vAlign w:val="center"/>
          </w:tcPr>
          <w:p w:rsidR="002565E0" w:rsidRDefault="002565E0" w:rsidP="006C047F">
            <w:pPr>
              <w:spacing w:after="0"/>
              <w:jc w:val="left"/>
            </w:pPr>
            <w:r>
              <w:t>PROVA b</w:t>
            </w:r>
          </w:p>
        </w:tc>
        <w:tc>
          <w:tcPr>
            <w:tcW w:w="3908" w:type="dxa"/>
            <w:vAlign w:val="center"/>
          </w:tcPr>
          <w:p w:rsidR="002565E0" w:rsidRDefault="002565E0" w:rsidP="006C047F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842" w:type="dxa"/>
            <w:vMerge w:val="restart"/>
            <w:vAlign w:val="center"/>
          </w:tcPr>
          <w:p w:rsidR="002565E0" w:rsidRPr="00DE530E" w:rsidRDefault="002565E0" w:rsidP="002565E0">
            <w:pPr>
              <w:spacing w:after="0"/>
              <w:jc w:val="left"/>
            </w:pPr>
            <w:r>
              <w:t>100%</w:t>
            </w:r>
          </w:p>
        </w:tc>
      </w:tr>
      <w:tr w:rsidR="002565E0" w:rsidRPr="00DE530E" w:rsidTr="00D57302">
        <w:tc>
          <w:tcPr>
            <w:tcW w:w="2863" w:type="dxa"/>
            <w:vAlign w:val="center"/>
          </w:tcPr>
          <w:p w:rsidR="002565E0" w:rsidRDefault="002565E0" w:rsidP="006C047F">
            <w:pPr>
              <w:spacing w:after="0"/>
              <w:jc w:val="left"/>
            </w:pPr>
            <w:r>
              <w:t>PROVA 2</w:t>
            </w:r>
          </w:p>
        </w:tc>
        <w:tc>
          <w:tcPr>
            <w:tcW w:w="3908" w:type="dxa"/>
            <w:vAlign w:val="center"/>
          </w:tcPr>
          <w:p w:rsidR="002565E0" w:rsidRDefault="002565E0" w:rsidP="006C047F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842" w:type="dxa"/>
            <w:vMerge/>
            <w:vAlign w:val="center"/>
          </w:tcPr>
          <w:p w:rsidR="002565E0" w:rsidRDefault="002565E0" w:rsidP="006C047F">
            <w:pPr>
              <w:spacing w:after="0"/>
              <w:jc w:val="center"/>
            </w:pPr>
          </w:p>
        </w:tc>
      </w:tr>
      <w:tr w:rsidR="007E7DB1" w:rsidRPr="00DE530E" w:rsidTr="00D57302">
        <w:tc>
          <w:tcPr>
            <w:tcW w:w="2863" w:type="dxa"/>
            <w:vAlign w:val="center"/>
          </w:tcPr>
          <w:p w:rsidR="007E7DB1" w:rsidRDefault="007E7DB1" w:rsidP="007E7DB1">
            <w:pPr>
              <w:spacing w:after="0"/>
              <w:jc w:val="left"/>
            </w:pPr>
            <w:r>
              <w:t>ACTITUD</w:t>
            </w:r>
          </w:p>
          <w:p w:rsidR="007E7DB1" w:rsidRDefault="007E7DB1" w:rsidP="007E7DB1">
            <w:pPr>
              <w:spacing w:after="0"/>
              <w:jc w:val="left"/>
            </w:pPr>
          </w:p>
        </w:tc>
        <w:tc>
          <w:tcPr>
            <w:tcW w:w="3908" w:type="dxa"/>
          </w:tcPr>
          <w:p w:rsidR="007E7DB1" w:rsidRDefault="007E7DB1" w:rsidP="006C047F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842" w:type="dxa"/>
            <w:vAlign w:val="center"/>
          </w:tcPr>
          <w:p w:rsidR="007E7DB1" w:rsidRPr="00DE530E" w:rsidRDefault="002565E0" w:rsidP="002565E0">
            <w:pPr>
              <w:spacing w:after="0"/>
              <w:jc w:val="left"/>
            </w:pPr>
            <w:r>
              <w:t>Arrodoniment dècimes</w:t>
            </w:r>
          </w:p>
        </w:tc>
      </w:tr>
      <w:tr w:rsidR="005D48D0" w:rsidRPr="00DE530E" w:rsidTr="002B022E">
        <w:tc>
          <w:tcPr>
            <w:tcW w:w="8613" w:type="dxa"/>
            <w:gridSpan w:val="3"/>
            <w:vAlign w:val="center"/>
          </w:tcPr>
          <w:p w:rsidR="005D48D0" w:rsidRDefault="005D48D0" w:rsidP="002565E0">
            <w:pPr>
              <w:spacing w:after="0"/>
              <w:jc w:val="left"/>
            </w:pPr>
            <w:r w:rsidRPr="005D48D0">
              <w:t>*Per aprovar és indispensable l’entrega de totes les làmines</w:t>
            </w:r>
          </w:p>
          <w:p w:rsidR="005D48D0" w:rsidRDefault="005D48D0" w:rsidP="002565E0">
            <w:pPr>
              <w:spacing w:after="0"/>
              <w:jc w:val="left"/>
            </w:pPr>
          </w:p>
        </w:tc>
      </w:tr>
    </w:tbl>
    <w:p w:rsidR="00E86A84" w:rsidRPr="00990995" w:rsidRDefault="00E86A84" w:rsidP="00990995">
      <w:pPr>
        <w:keepNext/>
        <w:keepLines/>
        <w:spacing w:before="14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4"/>
          <w:szCs w:val="24"/>
        </w:rPr>
      </w:pPr>
    </w:p>
    <w:p w:rsidR="002635B1" w:rsidRDefault="002635B1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3a avaluació: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63"/>
        <w:gridCol w:w="3908"/>
        <w:gridCol w:w="1842"/>
      </w:tblGrid>
      <w:tr w:rsidR="00DE530E" w:rsidRPr="00DE530E" w:rsidTr="00D57302">
        <w:tc>
          <w:tcPr>
            <w:tcW w:w="2863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3908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84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D57302" w:rsidRPr="00DE530E" w:rsidTr="00D57302">
        <w:tc>
          <w:tcPr>
            <w:tcW w:w="2863" w:type="dxa"/>
            <w:vAlign w:val="center"/>
          </w:tcPr>
          <w:p w:rsidR="00D57302" w:rsidRDefault="00D57302" w:rsidP="00DE530E">
            <w:pPr>
              <w:spacing w:after="0"/>
              <w:jc w:val="left"/>
            </w:pPr>
            <w:r>
              <w:t>LÀMINA 7</w:t>
            </w:r>
          </w:p>
          <w:p w:rsidR="00D57302" w:rsidRPr="00DE530E" w:rsidRDefault="00D57302" w:rsidP="002565E0">
            <w:pPr>
              <w:spacing w:after="0"/>
              <w:jc w:val="left"/>
            </w:pPr>
            <w:r>
              <w:t>Interseccions I</w:t>
            </w:r>
          </w:p>
        </w:tc>
        <w:tc>
          <w:tcPr>
            <w:tcW w:w="3908" w:type="dxa"/>
            <w:vAlign w:val="center"/>
          </w:tcPr>
          <w:p w:rsidR="00D57302" w:rsidRPr="00DE530E" w:rsidRDefault="00D57302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842" w:type="dxa"/>
            <w:vMerge w:val="restart"/>
            <w:vAlign w:val="center"/>
          </w:tcPr>
          <w:p w:rsidR="00D57302" w:rsidRDefault="00D57302" w:rsidP="002565E0">
            <w:pPr>
              <w:spacing w:after="0"/>
              <w:jc w:val="left"/>
            </w:pPr>
          </w:p>
          <w:p w:rsidR="00D57302" w:rsidRDefault="00A32A96" w:rsidP="002565E0">
            <w:pPr>
              <w:spacing w:after="0"/>
              <w:jc w:val="left"/>
            </w:pPr>
            <w:r>
              <w:t>+1punt</w:t>
            </w:r>
          </w:p>
          <w:p w:rsidR="00D57302" w:rsidRPr="00DE530E" w:rsidRDefault="00D57302" w:rsidP="002565E0">
            <w:pPr>
              <w:spacing w:after="0"/>
              <w:jc w:val="left"/>
            </w:pPr>
          </w:p>
        </w:tc>
      </w:tr>
      <w:tr w:rsidR="00D57302" w:rsidRPr="00DE530E" w:rsidTr="00D57302">
        <w:tc>
          <w:tcPr>
            <w:tcW w:w="2863" w:type="dxa"/>
            <w:vAlign w:val="center"/>
          </w:tcPr>
          <w:p w:rsidR="00D57302" w:rsidRDefault="00D57302" w:rsidP="00DE530E">
            <w:pPr>
              <w:spacing w:after="0"/>
              <w:jc w:val="left"/>
            </w:pPr>
            <w:r>
              <w:t>LÀMINA 8</w:t>
            </w:r>
          </w:p>
          <w:p w:rsidR="00D57302" w:rsidRPr="00DE530E" w:rsidRDefault="00D57302" w:rsidP="00DE530E">
            <w:pPr>
              <w:spacing w:after="0"/>
              <w:jc w:val="left"/>
            </w:pPr>
            <w:r>
              <w:t>Interseccions II</w:t>
            </w:r>
          </w:p>
        </w:tc>
        <w:tc>
          <w:tcPr>
            <w:tcW w:w="3908" w:type="dxa"/>
            <w:vAlign w:val="center"/>
          </w:tcPr>
          <w:p w:rsidR="00D57302" w:rsidRPr="00DE530E" w:rsidRDefault="00D57302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842" w:type="dxa"/>
            <w:vMerge/>
            <w:vAlign w:val="center"/>
          </w:tcPr>
          <w:p w:rsidR="00D57302" w:rsidRPr="00DE530E" w:rsidRDefault="00D57302" w:rsidP="00DE530E">
            <w:pPr>
              <w:spacing w:after="0"/>
              <w:jc w:val="center"/>
            </w:pPr>
          </w:p>
        </w:tc>
      </w:tr>
      <w:tr w:rsidR="00D57302" w:rsidRPr="00DE530E" w:rsidTr="00D57302">
        <w:tc>
          <w:tcPr>
            <w:tcW w:w="2863" w:type="dxa"/>
            <w:vAlign w:val="center"/>
          </w:tcPr>
          <w:p w:rsidR="00D57302" w:rsidRDefault="00D57302" w:rsidP="00DE530E">
            <w:pPr>
              <w:spacing w:after="0"/>
              <w:jc w:val="left"/>
            </w:pPr>
            <w:r>
              <w:t>DOSSIER III</w:t>
            </w:r>
          </w:p>
          <w:p w:rsidR="00D57302" w:rsidRPr="00DE530E" w:rsidRDefault="00D57302" w:rsidP="002565E0">
            <w:pPr>
              <w:spacing w:after="0"/>
              <w:jc w:val="left"/>
            </w:pPr>
            <w:r>
              <w:t xml:space="preserve">Dièdric </w:t>
            </w:r>
          </w:p>
        </w:tc>
        <w:tc>
          <w:tcPr>
            <w:tcW w:w="3908" w:type="dxa"/>
            <w:vAlign w:val="center"/>
          </w:tcPr>
          <w:p w:rsidR="00D57302" w:rsidRPr="00DE530E" w:rsidRDefault="00D57302" w:rsidP="001076D1">
            <w:pPr>
              <w:spacing w:after="0"/>
              <w:jc w:val="left"/>
            </w:pPr>
            <w:r>
              <w:t>Execució d’unes làmines dossier amb activitats proposades</w:t>
            </w:r>
          </w:p>
        </w:tc>
        <w:tc>
          <w:tcPr>
            <w:tcW w:w="1842" w:type="dxa"/>
            <w:vMerge/>
            <w:vAlign w:val="center"/>
          </w:tcPr>
          <w:p w:rsidR="00D57302" w:rsidRPr="00DE530E" w:rsidRDefault="00D57302" w:rsidP="00DE530E">
            <w:pPr>
              <w:spacing w:after="0"/>
              <w:jc w:val="center"/>
            </w:pPr>
          </w:p>
        </w:tc>
      </w:tr>
      <w:tr w:rsidR="002565E0" w:rsidRPr="00DE530E" w:rsidTr="00D57302">
        <w:tc>
          <w:tcPr>
            <w:tcW w:w="2863" w:type="dxa"/>
            <w:vAlign w:val="center"/>
          </w:tcPr>
          <w:p w:rsidR="002565E0" w:rsidRDefault="002565E0" w:rsidP="00B53780">
            <w:pPr>
              <w:spacing w:after="0"/>
              <w:jc w:val="left"/>
            </w:pPr>
            <w:r>
              <w:t>PROVA c</w:t>
            </w:r>
          </w:p>
        </w:tc>
        <w:tc>
          <w:tcPr>
            <w:tcW w:w="3908" w:type="dxa"/>
            <w:vAlign w:val="center"/>
          </w:tcPr>
          <w:p w:rsidR="002565E0" w:rsidRDefault="002565E0" w:rsidP="00B53780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842" w:type="dxa"/>
            <w:vMerge w:val="restart"/>
            <w:vAlign w:val="center"/>
          </w:tcPr>
          <w:p w:rsidR="002565E0" w:rsidRPr="00DE530E" w:rsidRDefault="002565E0" w:rsidP="002565E0">
            <w:pPr>
              <w:spacing w:after="0"/>
              <w:jc w:val="left"/>
            </w:pPr>
            <w:r>
              <w:t>100%</w:t>
            </w:r>
          </w:p>
        </w:tc>
      </w:tr>
      <w:tr w:rsidR="002565E0" w:rsidRPr="00DE530E" w:rsidTr="00D57302">
        <w:tc>
          <w:tcPr>
            <w:tcW w:w="2863" w:type="dxa"/>
            <w:vAlign w:val="center"/>
          </w:tcPr>
          <w:p w:rsidR="002565E0" w:rsidRDefault="002565E0" w:rsidP="006C047F">
            <w:pPr>
              <w:spacing w:after="0"/>
              <w:jc w:val="left"/>
            </w:pPr>
            <w:r>
              <w:t>PROVA 3</w:t>
            </w:r>
          </w:p>
        </w:tc>
        <w:tc>
          <w:tcPr>
            <w:tcW w:w="3908" w:type="dxa"/>
            <w:vAlign w:val="center"/>
          </w:tcPr>
          <w:p w:rsidR="002565E0" w:rsidRDefault="002565E0" w:rsidP="006C047F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842" w:type="dxa"/>
            <w:vMerge/>
            <w:vAlign w:val="center"/>
          </w:tcPr>
          <w:p w:rsidR="002565E0" w:rsidRPr="00DE530E" w:rsidRDefault="002565E0" w:rsidP="006C047F">
            <w:pPr>
              <w:spacing w:after="0"/>
              <w:jc w:val="center"/>
            </w:pPr>
          </w:p>
        </w:tc>
      </w:tr>
      <w:tr w:rsidR="002565E0" w:rsidRPr="00DE530E" w:rsidTr="00D57302">
        <w:tc>
          <w:tcPr>
            <w:tcW w:w="2863" w:type="dxa"/>
            <w:vAlign w:val="center"/>
          </w:tcPr>
          <w:p w:rsidR="002565E0" w:rsidRDefault="002565E0" w:rsidP="006C047F">
            <w:pPr>
              <w:spacing w:after="0"/>
              <w:jc w:val="left"/>
            </w:pPr>
            <w:r>
              <w:t>ACTITUD</w:t>
            </w:r>
          </w:p>
          <w:p w:rsidR="002565E0" w:rsidRDefault="002565E0" w:rsidP="006C047F">
            <w:pPr>
              <w:spacing w:after="0"/>
              <w:jc w:val="left"/>
            </w:pPr>
          </w:p>
        </w:tc>
        <w:tc>
          <w:tcPr>
            <w:tcW w:w="3908" w:type="dxa"/>
          </w:tcPr>
          <w:p w:rsidR="002565E0" w:rsidRDefault="002565E0" w:rsidP="006C047F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842" w:type="dxa"/>
            <w:vAlign w:val="center"/>
          </w:tcPr>
          <w:p w:rsidR="002565E0" w:rsidRPr="00DE530E" w:rsidRDefault="002565E0" w:rsidP="002635B1">
            <w:pPr>
              <w:spacing w:after="0"/>
              <w:jc w:val="left"/>
            </w:pPr>
            <w:r>
              <w:t>Arrodoniment dècimes</w:t>
            </w:r>
          </w:p>
        </w:tc>
      </w:tr>
      <w:tr w:rsidR="005D48D0" w:rsidRPr="00DE530E" w:rsidTr="006E1E49">
        <w:tc>
          <w:tcPr>
            <w:tcW w:w="8613" w:type="dxa"/>
            <w:gridSpan w:val="3"/>
            <w:vAlign w:val="center"/>
          </w:tcPr>
          <w:p w:rsidR="005D48D0" w:rsidRDefault="005D48D0" w:rsidP="002635B1">
            <w:pPr>
              <w:spacing w:after="0"/>
              <w:jc w:val="left"/>
            </w:pPr>
            <w:r w:rsidRPr="005D48D0">
              <w:t>*Per aprovar és indispensable l’entrega de totes les làmines</w:t>
            </w:r>
          </w:p>
          <w:p w:rsidR="005D48D0" w:rsidRDefault="005D48D0" w:rsidP="002635B1">
            <w:pPr>
              <w:spacing w:after="0"/>
              <w:jc w:val="left"/>
            </w:pPr>
          </w:p>
        </w:tc>
      </w:tr>
    </w:tbl>
    <w:p w:rsidR="002635B1" w:rsidRDefault="002635B1" w:rsidP="002565E0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E86A84" w:rsidRDefault="00E86A84" w:rsidP="002635B1">
      <w:pPr>
        <w:keepNext/>
        <w:keepLines/>
        <w:spacing w:before="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>
        <w:rPr>
          <w:rFonts w:eastAsiaTheme="majorEastAsia" w:cstheme="majorBidi"/>
          <w:b/>
          <w:bCs/>
          <w:color w:val="007FA9"/>
          <w:sz w:val="28"/>
          <w:szCs w:val="28"/>
        </w:rPr>
        <w:t>Elements extraordinaris que permeten obtenir una millor qualificació</w:t>
      </w:r>
    </w:p>
    <w:p w:rsid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  <w:r w:rsidRPr="00E86A84">
        <w:rPr>
          <w:rFonts w:eastAsiaTheme="majorEastAsia" w:cstheme="majorBidi"/>
          <w:bCs/>
        </w:rPr>
        <w:t>Totes aquestes activitats són voluntàries i permeten millorar la qualificació de cadascuna de les avaluacions o la qualificació global. En tot cas, la seva realització implicarà una millora major a 1 punt.</w:t>
      </w:r>
    </w:p>
    <w:p w:rsid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:rsid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:rsidR="00E86A84" w:rsidRP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E86A84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:rsid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:rsidR="00E86A84" w:rsidRP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Nota mitjana dels tres trimestres amb arrodoniment a l’alça.</w:t>
      </w:r>
    </w:p>
    <w:p w:rsidR="00D57302" w:rsidRDefault="00D57302" w:rsidP="00D57302">
      <w:pPr>
        <w:keepNext/>
        <w:keepLines/>
        <w:spacing w:before="36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DE530E" w:rsidRPr="00DE530E" w:rsidRDefault="00DE530E" w:rsidP="00D57302">
      <w:pPr>
        <w:keepNext/>
        <w:keepLines/>
        <w:spacing w:before="36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383"/>
        <w:gridCol w:w="3687"/>
        <w:gridCol w:w="3650"/>
      </w:tblGrid>
      <w:tr w:rsidR="00DE530E" w:rsidRPr="00DE530E" w:rsidTr="00990995">
        <w:tc>
          <w:tcPr>
            <w:tcW w:w="1383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Avaluació</w:t>
            </w:r>
          </w:p>
        </w:tc>
        <w:tc>
          <w:tcPr>
            <w:tcW w:w="3687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Activitats de recuperació</w:t>
            </w:r>
          </w:p>
        </w:tc>
        <w:tc>
          <w:tcPr>
            <w:tcW w:w="3650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Qualificació</w:t>
            </w:r>
          </w:p>
        </w:tc>
      </w:tr>
      <w:tr w:rsidR="00DE530E" w:rsidRPr="00DE530E" w:rsidTr="00990995">
        <w:tc>
          <w:tcPr>
            <w:tcW w:w="1383" w:type="dxa"/>
            <w:vAlign w:val="center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1a</w:t>
            </w:r>
          </w:p>
        </w:tc>
        <w:tc>
          <w:tcPr>
            <w:tcW w:w="3687" w:type="dxa"/>
            <w:vAlign w:val="center"/>
          </w:tcPr>
          <w:p w:rsidR="00DE530E" w:rsidRDefault="002635B1" w:rsidP="00DE530E">
            <w:pPr>
              <w:spacing w:after="0"/>
              <w:jc w:val="left"/>
            </w:pPr>
            <w:r>
              <w:t>PROVA 1’</w:t>
            </w:r>
          </w:p>
          <w:p w:rsidR="002635B1" w:rsidRPr="00DE530E" w:rsidRDefault="002635B1" w:rsidP="00DE530E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3650" w:type="dxa"/>
            <w:vAlign w:val="center"/>
          </w:tcPr>
          <w:p w:rsidR="00DE530E" w:rsidRPr="00DE530E" w:rsidRDefault="00A32A96" w:rsidP="00DE530E">
            <w:pPr>
              <w:spacing w:after="0"/>
              <w:jc w:val="left"/>
            </w:pPr>
            <w:r>
              <w:t>100%</w:t>
            </w:r>
          </w:p>
        </w:tc>
      </w:tr>
      <w:tr w:rsidR="00DE530E" w:rsidRPr="00DE530E" w:rsidTr="00990995">
        <w:tc>
          <w:tcPr>
            <w:tcW w:w="1383" w:type="dxa"/>
            <w:vAlign w:val="center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2a</w:t>
            </w:r>
          </w:p>
        </w:tc>
        <w:tc>
          <w:tcPr>
            <w:tcW w:w="3687" w:type="dxa"/>
            <w:vAlign w:val="center"/>
          </w:tcPr>
          <w:p w:rsidR="002635B1" w:rsidRDefault="002635B1" w:rsidP="002635B1">
            <w:pPr>
              <w:spacing w:after="0"/>
              <w:jc w:val="left"/>
            </w:pPr>
            <w:r>
              <w:t>PROVA 2’</w:t>
            </w:r>
          </w:p>
          <w:p w:rsidR="00DE530E" w:rsidRPr="00DE530E" w:rsidRDefault="002635B1" w:rsidP="002635B1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3650" w:type="dxa"/>
            <w:vAlign w:val="center"/>
          </w:tcPr>
          <w:p w:rsidR="00DE530E" w:rsidRPr="00DE530E" w:rsidRDefault="00A32A96" w:rsidP="00DE530E">
            <w:pPr>
              <w:spacing w:after="0"/>
              <w:jc w:val="left"/>
            </w:pPr>
            <w:r w:rsidRPr="00A32A96">
              <w:t>100%</w:t>
            </w:r>
          </w:p>
        </w:tc>
      </w:tr>
      <w:tr w:rsidR="00DE530E" w:rsidRPr="00DE530E" w:rsidTr="001076D1">
        <w:tc>
          <w:tcPr>
            <w:tcW w:w="1383" w:type="dxa"/>
            <w:vAlign w:val="center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3a</w:t>
            </w:r>
          </w:p>
        </w:tc>
        <w:tc>
          <w:tcPr>
            <w:tcW w:w="3687" w:type="dxa"/>
          </w:tcPr>
          <w:p w:rsidR="002635B1" w:rsidRDefault="002635B1" w:rsidP="002635B1">
            <w:pPr>
              <w:spacing w:after="0"/>
              <w:jc w:val="left"/>
            </w:pPr>
            <w:r>
              <w:t>PROVA 3’</w:t>
            </w:r>
          </w:p>
          <w:p w:rsidR="00DE530E" w:rsidRPr="00DE530E" w:rsidRDefault="002635B1" w:rsidP="002635B1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3650" w:type="dxa"/>
            <w:vAlign w:val="center"/>
          </w:tcPr>
          <w:p w:rsidR="00DE530E" w:rsidRPr="00DE530E" w:rsidRDefault="00A32A96" w:rsidP="00DE530E">
            <w:pPr>
              <w:spacing w:after="0"/>
              <w:jc w:val="left"/>
            </w:pPr>
            <w:r w:rsidRPr="00A32A96">
              <w:t>100%</w:t>
            </w:r>
          </w:p>
        </w:tc>
      </w:tr>
    </w:tbl>
    <w:p w:rsidR="00D57302" w:rsidRDefault="00D57302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D57302" w:rsidRDefault="00D57302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Final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4012"/>
        <w:gridCol w:w="1873"/>
      </w:tblGrid>
      <w:tr w:rsidR="00DE530E" w:rsidRPr="00DE530E" w:rsidTr="00990995">
        <w:tc>
          <w:tcPr>
            <w:tcW w:w="280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01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873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Qualificació</w:t>
            </w:r>
          </w:p>
        </w:tc>
      </w:tr>
      <w:tr w:rsidR="00DE530E" w:rsidRPr="00DE530E" w:rsidTr="00990995">
        <w:tc>
          <w:tcPr>
            <w:tcW w:w="2802" w:type="dxa"/>
            <w:vAlign w:val="center"/>
          </w:tcPr>
          <w:p w:rsidR="00DE530E" w:rsidRPr="00DE530E" w:rsidRDefault="00990995" w:rsidP="00DE530E">
            <w:pPr>
              <w:spacing w:after="0"/>
              <w:jc w:val="left"/>
            </w:pPr>
            <w:r>
              <w:t>PROVA</w:t>
            </w:r>
          </w:p>
        </w:tc>
        <w:tc>
          <w:tcPr>
            <w:tcW w:w="4012" w:type="dxa"/>
            <w:vAlign w:val="center"/>
          </w:tcPr>
          <w:p w:rsidR="00DE530E" w:rsidRPr="00DE530E" w:rsidRDefault="00990995" w:rsidP="00DE530E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873" w:type="dxa"/>
            <w:vAlign w:val="center"/>
          </w:tcPr>
          <w:p w:rsidR="00DE530E" w:rsidRPr="00DE530E" w:rsidRDefault="002635B1" w:rsidP="00DE530E">
            <w:pPr>
              <w:spacing w:after="0"/>
              <w:jc w:val="left"/>
            </w:pPr>
            <w:r>
              <w:t>100%</w:t>
            </w:r>
          </w:p>
        </w:tc>
      </w:tr>
      <w:tr w:rsidR="005D48D0" w:rsidRPr="00DE530E" w:rsidTr="00764F65">
        <w:tc>
          <w:tcPr>
            <w:tcW w:w="8687" w:type="dxa"/>
            <w:gridSpan w:val="3"/>
            <w:vAlign w:val="center"/>
          </w:tcPr>
          <w:p w:rsidR="005D48D0" w:rsidRDefault="005D48D0" w:rsidP="00990995">
            <w:pPr>
              <w:spacing w:after="0"/>
              <w:jc w:val="left"/>
            </w:pPr>
            <w:r>
              <w:t>*Per aprovar és indispensable l’entrega de totes les làmines pendents.</w:t>
            </w:r>
          </w:p>
          <w:p w:rsidR="005D48D0" w:rsidRDefault="005D48D0" w:rsidP="00990995">
            <w:pPr>
              <w:spacing w:after="0"/>
              <w:jc w:val="left"/>
            </w:pPr>
          </w:p>
        </w:tc>
      </w:tr>
    </w:tbl>
    <w:p w:rsidR="00990995" w:rsidRDefault="00990995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Extraordinària</w:t>
      </w:r>
      <w:r w:rsidRPr="00DE530E">
        <w:rPr>
          <w:rFonts w:eastAsiaTheme="majorEastAsia" w:cstheme="majorBidi"/>
          <w:b/>
          <w:bCs/>
          <w:color w:val="007FA9"/>
          <w:sz w:val="26"/>
          <w:szCs w:val="26"/>
          <w:vertAlign w:val="superscript"/>
        </w:rPr>
        <w:footnoteReference w:id="1"/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4012"/>
        <w:gridCol w:w="1873"/>
      </w:tblGrid>
      <w:tr w:rsidR="00DE530E" w:rsidRPr="00DE530E" w:rsidTr="00990995">
        <w:tc>
          <w:tcPr>
            <w:tcW w:w="280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01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873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990995" w:rsidRPr="00DE530E" w:rsidTr="00990995">
        <w:tc>
          <w:tcPr>
            <w:tcW w:w="2802" w:type="dxa"/>
            <w:vAlign w:val="center"/>
          </w:tcPr>
          <w:p w:rsidR="00990995" w:rsidRPr="002635B1" w:rsidRDefault="00990995" w:rsidP="006C047F">
            <w:pPr>
              <w:spacing w:after="0"/>
              <w:jc w:val="left"/>
              <w:rPr>
                <w:sz w:val="20"/>
              </w:rPr>
            </w:pPr>
            <w:r>
              <w:t>PROVA</w:t>
            </w:r>
            <w:r w:rsidR="002635B1">
              <w:t xml:space="preserve"> </w:t>
            </w:r>
            <w:r w:rsidR="002635B1">
              <w:rPr>
                <w:sz w:val="20"/>
              </w:rPr>
              <w:t>&gt;4</w:t>
            </w:r>
          </w:p>
        </w:tc>
        <w:tc>
          <w:tcPr>
            <w:tcW w:w="4012" w:type="dxa"/>
            <w:vAlign w:val="center"/>
          </w:tcPr>
          <w:p w:rsidR="00990995" w:rsidRPr="00DE530E" w:rsidRDefault="00990995" w:rsidP="006C047F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873" w:type="dxa"/>
            <w:vAlign w:val="center"/>
          </w:tcPr>
          <w:p w:rsidR="00990995" w:rsidRPr="00DE530E" w:rsidRDefault="005D48D0" w:rsidP="006C047F">
            <w:pPr>
              <w:spacing w:after="0"/>
              <w:jc w:val="left"/>
            </w:pPr>
            <w:r>
              <w:t>100</w:t>
            </w:r>
            <w:r w:rsidR="002635B1">
              <w:t>%</w:t>
            </w:r>
          </w:p>
        </w:tc>
      </w:tr>
      <w:tr w:rsidR="005D48D0" w:rsidRPr="00DE530E" w:rsidTr="00D56321">
        <w:tc>
          <w:tcPr>
            <w:tcW w:w="8687" w:type="dxa"/>
            <w:gridSpan w:val="3"/>
            <w:vAlign w:val="center"/>
          </w:tcPr>
          <w:p w:rsidR="005D48D0" w:rsidRDefault="005D48D0" w:rsidP="006C047F">
            <w:pPr>
              <w:spacing w:after="0"/>
              <w:jc w:val="left"/>
            </w:pPr>
            <w:r w:rsidRPr="005D48D0">
              <w:t>*Per aprovar és indispensable l’entrega de totes les làmines</w:t>
            </w:r>
            <w:r>
              <w:t xml:space="preserve"> pendents.</w:t>
            </w:r>
          </w:p>
          <w:p w:rsidR="005D48D0" w:rsidRDefault="005D48D0" w:rsidP="006C047F">
            <w:pPr>
              <w:spacing w:after="0"/>
              <w:jc w:val="left"/>
            </w:pPr>
          </w:p>
        </w:tc>
      </w:tr>
    </w:tbl>
    <w:p w:rsidR="00DE530E" w:rsidRPr="00DE530E" w:rsidRDefault="00DE530E" w:rsidP="00DE530E">
      <w:pPr>
        <w:spacing w:after="0"/>
        <w:jc w:val="left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</w:p>
    <w:p w:rsidR="00884E24" w:rsidRPr="00360723" w:rsidRDefault="00884E24" w:rsidP="00360723"/>
    <w:sectPr w:rsidR="00884E24" w:rsidRPr="00360723" w:rsidSect="00642DA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CE" w:rsidRDefault="001253CE" w:rsidP="00496E49">
      <w:pPr>
        <w:spacing w:after="0" w:line="240" w:lineRule="auto"/>
      </w:pPr>
      <w:r>
        <w:separator/>
      </w:r>
    </w:p>
  </w:endnote>
  <w:endnote w:type="continuationSeparator" w:id="0">
    <w:p w:rsidR="001253CE" w:rsidRDefault="001253CE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Pr="004F20A6" w:rsidRDefault="00FD6DE2" w:rsidP="004F20A6">
    <w:pPr>
      <w:pStyle w:val="Peu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990995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Pr="003147E2" w:rsidRDefault="00FD6DE2" w:rsidP="003147E2">
    <w:pPr>
      <w:pStyle w:val="Peu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990995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CE" w:rsidRDefault="001253CE" w:rsidP="00496E49">
      <w:pPr>
        <w:spacing w:after="0" w:line="240" w:lineRule="auto"/>
      </w:pPr>
      <w:r>
        <w:separator/>
      </w:r>
    </w:p>
  </w:footnote>
  <w:footnote w:type="continuationSeparator" w:id="0">
    <w:p w:rsidR="001253CE" w:rsidRDefault="001253CE" w:rsidP="00496E49">
      <w:pPr>
        <w:spacing w:after="0" w:line="240" w:lineRule="auto"/>
      </w:pPr>
      <w:r>
        <w:continuationSeparator/>
      </w:r>
    </w:p>
  </w:footnote>
  <w:footnote w:id="1">
    <w:p w:rsidR="00DE530E" w:rsidRDefault="00DE530E" w:rsidP="00DE530E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proofErr w:type="spellStart"/>
      <w:r>
        <w:t>Setembre</w:t>
      </w:r>
      <w:proofErr w:type="spellEnd"/>
      <w:r>
        <w:t xml:space="preserve"> per a ESO i 1r de </w:t>
      </w:r>
      <w:proofErr w:type="spellStart"/>
      <w:r>
        <w:t>Batxillerat</w:t>
      </w:r>
      <w:proofErr w:type="spellEnd"/>
      <w:r>
        <w:t xml:space="preserve">, </w:t>
      </w:r>
      <w:proofErr w:type="spellStart"/>
      <w:r>
        <w:t>Juny</w:t>
      </w:r>
      <w:proofErr w:type="spellEnd"/>
      <w:r>
        <w:t xml:space="preserve"> per a 2n de </w:t>
      </w:r>
      <w:proofErr w:type="spellStart"/>
      <w:r>
        <w:t>Batxillerat</w:t>
      </w:r>
      <w:proofErr w:type="spellEnd"/>
      <w:r>
        <w:t xml:space="preserve"> i Cicles </w:t>
      </w:r>
      <w:proofErr w:type="spellStart"/>
      <w:r>
        <w:t>Formatius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Default="00FD6DE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E001640" wp14:editId="74626A71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>
    <w:pPr>
      <w:pStyle w:val="Capalera"/>
    </w:pPr>
  </w:p>
  <w:p w:rsidR="00FD6DE2" w:rsidRDefault="00FD6DE2">
    <w:pPr>
      <w:pStyle w:val="Capalera"/>
    </w:pPr>
  </w:p>
  <w:p w:rsidR="00FD6DE2" w:rsidRDefault="00FD6DE2">
    <w:pPr>
      <w:pStyle w:val="Capalera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7E9A5F0B" wp14:editId="033D1BB7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DE2" w:rsidRDefault="00FD6DE2">
    <w:pPr>
      <w:pStyle w:val="Capalera"/>
    </w:pPr>
  </w:p>
  <w:p w:rsidR="00FD6DE2" w:rsidRDefault="00FD6DE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5CF28D" wp14:editId="3AD1F879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7" w:rsidRDefault="008A42C4" w:rsidP="00C36EF7">
    <w:pPr>
      <w:pStyle w:val="Capalera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5D6C16A5" wp14:editId="16AD9169">
          <wp:simplePos x="0" y="0"/>
          <wp:positionH relativeFrom="column">
            <wp:posOffset>-398780</wp:posOffset>
          </wp:positionH>
          <wp:positionV relativeFrom="paragraph">
            <wp:posOffset>-208280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:rsidTr="00C36EF7">
      <w:trPr>
        <w:jc w:val="right"/>
      </w:trPr>
      <w:tc>
        <w:tcPr>
          <w:tcW w:w="5984" w:type="dxa"/>
        </w:tcPr>
        <w:p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DE3B74" w:rsidRPr="00DE3B74" w:rsidRDefault="00DE3B74">
    <w:pPr>
      <w:pStyle w:val="Capalera"/>
      <w:rPr>
        <w:sz w:val="12"/>
        <w:szCs w:val="12"/>
      </w:rPr>
    </w:pPr>
  </w:p>
  <w:p w:rsidR="00FD6DE2" w:rsidRPr="00DE3B74" w:rsidRDefault="00FD6DE2">
    <w:pPr>
      <w:pStyle w:val="Capalera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B017FA" wp14:editId="4D949974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E2" w:rsidRDefault="00FD6DE2" w:rsidP="001527F2">
    <w:pPr>
      <w:pStyle w:val="Capalera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15964A39" wp14:editId="41AA3084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4208E" wp14:editId="5431B0F1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990995">
                            <w:rPr>
                              <w:noProof/>
                            </w:rPr>
                            <w:t>Dijous, 13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990995">
                      <w:rPr>
                        <w:noProof/>
                      </w:rPr>
                      <w:t>D</w:t>
                    </w:r>
                    <w:r w:rsidR="00990995">
                      <w:rPr>
                        <w:noProof/>
                      </w:rPr>
                      <w:t>ijous, 13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 w:rsidP="001527F2">
    <w:pPr>
      <w:pStyle w:val="Capalera"/>
    </w:pPr>
  </w:p>
  <w:p w:rsidR="00FD6DE2" w:rsidRDefault="00FD6DE2" w:rsidP="001527F2">
    <w:pPr>
      <w:pStyle w:val="Capalera"/>
    </w:pPr>
  </w:p>
  <w:p w:rsidR="00FD6DE2" w:rsidRDefault="00FD6DE2" w:rsidP="001527F2">
    <w:pPr>
      <w:pStyle w:val="Capalera"/>
    </w:pPr>
  </w:p>
  <w:p w:rsidR="00FD6DE2" w:rsidRDefault="00FD6DE2" w:rsidP="001527F2">
    <w:pPr>
      <w:pStyle w:val="Capalera"/>
    </w:pPr>
  </w:p>
  <w:p w:rsidR="00FD6DE2" w:rsidRPr="001527F2" w:rsidRDefault="00FD6DE2" w:rsidP="001527F2">
    <w:pPr>
      <w:pStyle w:val="Capalera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DE0B9" wp14:editId="5982E482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D8"/>
    <w:rsid w:val="00040328"/>
    <w:rsid w:val="000A6222"/>
    <w:rsid w:val="000D201D"/>
    <w:rsid w:val="000D7F76"/>
    <w:rsid w:val="000F78D6"/>
    <w:rsid w:val="000F7927"/>
    <w:rsid w:val="001076D1"/>
    <w:rsid w:val="00107D2F"/>
    <w:rsid w:val="001253CE"/>
    <w:rsid w:val="00151F3E"/>
    <w:rsid w:val="001527F2"/>
    <w:rsid w:val="001648E2"/>
    <w:rsid w:val="00173725"/>
    <w:rsid w:val="001D07FF"/>
    <w:rsid w:val="00200897"/>
    <w:rsid w:val="002333C7"/>
    <w:rsid w:val="00242203"/>
    <w:rsid w:val="002565E0"/>
    <w:rsid w:val="002635B1"/>
    <w:rsid w:val="00297C58"/>
    <w:rsid w:val="002A59E2"/>
    <w:rsid w:val="002E119B"/>
    <w:rsid w:val="002E3E10"/>
    <w:rsid w:val="003147E2"/>
    <w:rsid w:val="00322E7B"/>
    <w:rsid w:val="003262C5"/>
    <w:rsid w:val="00360723"/>
    <w:rsid w:val="003B4759"/>
    <w:rsid w:val="003C0425"/>
    <w:rsid w:val="003C26A5"/>
    <w:rsid w:val="003E1AC6"/>
    <w:rsid w:val="00402D8E"/>
    <w:rsid w:val="00414500"/>
    <w:rsid w:val="00421CB5"/>
    <w:rsid w:val="0043004B"/>
    <w:rsid w:val="0045555A"/>
    <w:rsid w:val="004927E0"/>
    <w:rsid w:val="004965E2"/>
    <w:rsid w:val="00496E49"/>
    <w:rsid w:val="004C4235"/>
    <w:rsid w:val="004F20A6"/>
    <w:rsid w:val="00502400"/>
    <w:rsid w:val="005177BB"/>
    <w:rsid w:val="0053506B"/>
    <w:rsid w:val="005457EE"/>
    <w:rsid w:val="005520EE"/>
    <w:rsid w:val="005C32BB"/>
    <w:rsid w:val="005C4D3E"/>
    <w:rsid w:val="005D48D0"/>
    <w:rsid w:val="005E17F0"/>
    <w:rsid w:val="00642DA7"/>
    <w:rsid w:val="00671A24"/>
    <w:rsid w:val="006F28B5"/>
    <w:rsid w:val="006F4FAF"/>
    <w:rsid w:val="00750476"/>
    <w:rsid w:val="007A07C1"/>
    <w:rsid w:val="007A6982"/>
    <w:rsid w:val="007B190A"/>
    <w:rsid w:val="007B1E49"/>
    <w:rsid w:val="007C1F95"/>
    <w:rsid w:val="007E06E3"/>
    <w:rsid w:val="007E6528"/>
    <w:rsid w:val="007E7DB1"/>
    <w:rsid w:val="007F2B0C"/>
    <w:rsid w:val="0082744B"/>
    <w:rsid w:val="00833820"/>
    <w:rsid w:val="00866206"/>
    <w:rsid w:val="0088039A"/>
    <w:rsid w:val="00884E24"/>
    <w:rsid w:val="00887697"/>
    <w:rsid w:val="00895A61"/>
    <w:rsid w:val="008A42C4"/>
    <w:rsid w:val="008A4A34"/>
    <w:rsid w:val="008A5D1A"/>
    <w:rsid w:val="008D7E31"/>
    <w:rsid w:val="008F7D78"/>
    <w:rsid w:val="00921B04"/>
    <w:rsid w:val="00936091"/>
    <w:rsid w:val="009621B7"/>
    <w:rsid w:val="00967103"/>
    <w:rsid w:val="00990995"/>
    <w:rsid w:val="009E29BF"/>
    <w:rsid w:val="009E4471"/>
    <w:rsid w:val="00A03EEA"/>
    <w:rsid w:val="00A0413D"/>
    <w:rsid w:val="00A215AF"/>
    <w:rsid w:val="00A32A96"/>
    <w:rsid w:val="00A6075B"/>
    <w:rsid w:val="00A75220"/>
    <w:rsid w:val="00B12472"/>
    <w:rsid w:val="00B72728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D008A8"/>
    <w:rsid w:val="00D57302"/>
    <w:rsid w:val="00DE3B74"/>
    <w:rsid w:val="00DE4FFD"/>
    <w:rsid w:val="00DE530E"/>
    <w:rsid w:val="00E37214"/>
    <w:rsid w:val="00E64DD5"/>
    <w:rsid w:val="00E86A84"/>
    <w:rsid w:val="00E95606"/>
    <w:rsid w:val="00EA485D"/>
    <w:rsid w:val="00EA6A50"/>
    <w:rsid w:val="00EB7F6E"/>
    <w:rsid w:val="00F16184"/>
    <w:rsid w:val="00F57BFD"/>
    <w:rsid w:val="00F70CAD"/>
    <w:rsid w:val="00F729A6"/>
    <w:rsid w:val="00F7696F"/>
    <w:rsid w:val="00FA52B9"/>
    <w:rsid w:val="00FD6DE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Tipusdelletraperdefectedelpargraf"/>
    <w:link w:val="Ttol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Ombrejatsuaumfasi4">
    <w:name w:val="Light Shading Accent 4"/>
    <w:basedOn w:val="Tau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nlla">
    <w:name w:val="Hyperlink"/>
    <w:basedOn w:val="Tipusdelletraperdefectedelpargraf"/>
    <w:uiPriority w:val="99"/>
    <w:unhideWhenUsed/>
    <w:rsid w:val="00B72728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mfasiintens">
    <w:name w:val="Intense Emphasis"/>
    <w:basedOn w:val="Tipusdelletraperdefectedelpargraf"/>
    <w:uiPriority w:val="21"/>
    <w:qFormat/>
    <w:rsid w:val="00642DA7"/>
    <w:rPr>
      <w:b/>
      <w:bCs/>
      <w:i/>
      <w:iCs/>
      <w:color w:val="007FA9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E3E10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independent">
    <w:name w:val="Body Text"/>
    <w:basedOn w:val="Normal"/>
    <w:link w:val="Textindependent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independentCar">
    <w:name w:val="Text independent Car"/>
    <w:basedOn w:val="Tipusdelletraperdefectedelpargraf"/>
    <w:link w:val="Textindependent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Tipusdelletraperdefectedelpargraf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Tipusdelletraperdefectedelpargraf"/>
    <w:link w:val="Ttol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Ombrejatsuaumfasi4">
    <w:name w:val="Light Shading Accent 4"/>
    <w:basedOn w:val="Tau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nlla">
    <w:name w:val="Hyperlink"/>
    <w:basedOn w:val="Tipusdelletraperdefectedelpargraf"/>
    <w:uiPriority w:val="99"/>
    <w:unhideWhenUsed/>
    <w:rsid w:val="00B72728"/>
    <w:rPr>
      <w:color w:val="0000FF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mfasiintens">
    <w:name w:val="Intense Emphasis"/>
    <w:basedOn w:val="Tipusdelletraperdefectedelpargraf"/>
    <w:uiPriority w:val="21"/>
    <w:qFormat/>
    <w:rsid w:val="00642DA7"/>
    <w:rPr>
      <w:b/>
      <w:bCs/>
      <w:i/>
      <w:iCs/>
      <w:color w:val="007FA9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E3E10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independent">
    <w:name w:val="Body Text"/>
    <w:basedOn w:val="Normal"/>
    <w:link w:val="Textindependent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independentCar">
    <w:name w:val="Text independent Car"/>
    <w:basedOn w:val="Tipusdelletraperdefectedelpargraf"/>
    <w:link w:val="Textindependent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Tipusdelletraperdefectedelpargraf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35BD1E31C749BFA71070E9B900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27CC-6083-40A8-8A21-FA75DBFEB03C}"/>
      </w:docPartPr>
      <w:docPartBody>
        <w:p w:rsidR="00075F5B" w:rsidRDefault="00C46D3A" w:rsidP="00C46D3A">
          <w:pPr>
            <w:pStyle w:val="7435BD1E31C749BFA71070E9B9007DE6"/>
          </w:pPr>
          <w:r>
            <w:rPr>
              <w:rStyle w:val="Textdelcontenidor"/>
            </w:rPr>
            <w:t>Tria el curs</w:t>
          </w:r>
        </w:p>
      </w:docPartBody>
    </w:docPart>
    <w:docPart>
      <w:docPartPr>
        <w:name w:val="E77A9565611249A39A56D7BD9FE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3FB5-5984-4A86-BDE5-16BFB910CEFD}"/>
      </w:docPartPr>
      <w:docPartBody>
        <w:p w:rsidR="00075F5B" w:rsidRDefault="00C46D3A" w:rsidP="00C46D3A">
          <w:pPr>
            <w:pStyle w:val="E77A9565611249A39A56D7BD9FE4E53E"/>
          </w:pPr>
          <w:r>
            <w:rPr>
              <w:rStyle w:val="Textdelcontenidor"/>
            </w:rPr>
            <w:t>Escriu el nom de la matèria</w:t>
          </w:r>
        </w:p>
      </w:docPartBody>
    </w:docPart>
    <w:docPart>
      <w:docPartPr>
        <w:name w:val="7895983B844C4155BE9F4A71AE6C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85FE-C8B0-41E9-9FF6-EFA654CB5181}"/>
      </w:docPartPr>
      <w:docPartBody>
        <w:p w:rsidR="00075F5B" w:rsidRDefault="00C46D3A" w:rsidP="00C46D3A">
          <w:pPr>
            <w:pStyle w:val="7895983B844C4155BE9F4A71AE6C5F4C"/>
          </w:pPr>
          <w:r>
            <w:rPr>
              <w:rStyle w:val="Textdelcontenidor"/>
            </w:rPr>
            <w:t>Selecciona el tipus de matèria</w:t>
          </w:r>
        </w:p>
      </w:docPartBody>
    </w:docPart>
    <w:docPart>
      <w:docPartPr>
        <w:name w:val="29E51EC0EB714C4DA27AC911BB04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1539-6416-485A-BE61-AFA6265AE212}"/>
      </w:docPartPr>
      <w:docPartBody>
        <w:p w:rsidR="00075F5B" w:rsidRDefault="00C46D3A" w:rsidP="00C46D3A">
          <w:pPr>
            <w:pStyle w:val="29E51EC0EB714C4DA27AC911BB04DB1F"/>
          </w:pPr>
          <w:r>
            <w:rPr>
              <w:rStyle w:val="Textdelcontenidor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15"/>
    <w:rsid w:val="00075F5B"/>
    <w:rsid w:val="001E2ABF"/>
    <w:rsid w:val="003331E2"/>
    <w:rsid w:val="00491015"/>
    <w:rsid w:val="006D29DB"/>
    <w:rsid w:val="00A302BA"/>
    <w:rsid w:val="00C46D3A"/>
    <w:rsid w:val="00C96BBF"/>
    <w:rsid w:val="00ED68B0"/>
    <w:rsid w:val="00EF0390"/>
    <w:rsid w:val="00F64B75"/>
    <w:rsid w:val="00F8113A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46D3A"/>
    <w:rPr>
      <w:color w:val="808080"/>
    </w:rPr>
  </w:style>
  <w:style w:type="paragraph" w:customStyle="1" w:styleId="16723962C64842E8BD28257A1CFECC03">
    <w:name w:val="16723962C64842E8BD28257A1CFECC03"/>
    <w:rsid w:val="00491015"/>
  </w:style>
  <w:style w:type="paragraph" w:customStyle="1" w:styleId="8FA656680CCB40ABB18A978A239BB8BD">
    <w:name w:val="8FA656680CCB40ABB18A978A239BB8BD"/>
    <w:rsid w:val="00491015"/>
  </w:style>
  <w:style w:type="paragraph" w:customStyle="1" w:styleId="7DFD950B5C874042A622C0EC0233B840">
    <w:name w:val="7DFD950B5C874042A622C0EC0233B840"/>
    <w:rsid w:val="00491015"/>
  </w:style>
  <w:style w:type="paragraph" w:customStyle="1" w:styleId="5BC67399427D4EC895523823613D45A5">
    <w:name w:val="5BC67399427D4EC895523823613D45A5"/>
    <w:rsid w:val="00491015"/>
  </w:style>
  <w:style w:type="paragraph" w:customStyle="1" w:styleId="6C200DF3ECA942768A86A6BB1AD91987">
    <w:name w:val="6C200DF3ECA942768A86A6BB1AD91987"/>
    <w:rsid w:val="00491015"/>
  </w:style>
  <w:style w:type="paragraph" w:customStyle="1" w:styleId="B245C31F16984087BC704FF8BF2A0101">
    <w:name w:val="B245C31F16984087BC704FF8BF2A0101"/>
    <w:rsid w:val="00491015"/>
  </w:style>
  <w:style w:type="paragraph" w:customStyle="1" w:styleId="4CA3AFF987154AB08477E71118194287">
    <w:name w:val="4CA3AFF987154AB08477E71118194287"/>
    <w:rsid w:val="00491015"/>
  </w:style>
  <w:style w:type="paragraph" w:customStyle="1" w:styleId="9BAA072A94FC49B39AA166DB557F5871">
    <w:name w:val="9BAA072A94FC49B39AA166DB557F5871"/>
    <w:rsid w:val="00491015"/>
  </w:style>
  <w:style w:type="paragraph" w:customStyle="1" w:styleId="62A68F020485427A889B9DC0C5B19D9A">
    <w:name w:val="62A68F020485427A889B9DC0C5B19D9A"/>
    <w:rsid w:val="00F64B75"/>
  </w:style>
  <w:style w:type="paragraph" w:customStyle="1" w:styleId="141A71D32AE444B6BD9FFAD08F44EB46">
    <w:name w:val="141A71D32AE444B6BD9FFAD08F44EB46"/>
    <w:rsid w:val="00F64B75"/>
  </w:style>
  <w:style w:type="paragraph" w:customStyle="1" w:styleId="DB11519193724C6E9AE4FA2BD10FC45F">
    <w:name w:val="DB11519193724C6E9AE4FA2BD10FC45F"/>
    <w:rsid w:val="00F64B75"/>
  </w:style>
  <w:style w:type="paragraph" w:customStyle="1" w:styleId="071E2C6B3D88464E8C3A386F79739EA6">
    <w:name w:val="071E2C6B3D88464E8C3A386F79739EA6"/>
    <w:rsid w:val="00F64B75"/>
  </w:style>
  <w:style w:type="paragraph" w:customStyle="1" w:styleId="8067DADC92C64AB8B0B0402E61BABB1F">
    <w:name w:val="8067DADC92C64AB8B0B0402E61BABB1F"/>
    <w:rsid w:val="00F64B75"/>
  </w:style>
  <w:style w:type="paragraph" w:customStyle="1" w:styleId="863487E1DD4E4FBAAA3C91E4432337B7">
    <w:name w:val="863487E1DD4E4FBAAA3C91E4432337B7"/>
    <w:rsid w:val="00F64B75"/>
  </w:style>
  <w:style w:type="paragraph" w:customStyle="1" w:styleId="74F534A77EB149B79F302EE60FBAB8CC">
    <w:name w:val="74F534A77EB149B79F302EE60FBAB8CC"/>
    <w:rsid w:val="00F64B75"/>
  </w:style>
  <w:style w:type="paragraph" w:customStyle="1" w:styleId="F086862550234AAA9D5CF096E843E727">
    <w:name w:val="F086862550234AAA9D5CF096E843E727"/>
    <w:rsid w:val="00F64B75"/>
  </w:style>
  <w:style w:type="paragraph" w:customStyle="1" w:styleId="ABB6B83815404517A9C34FB23AE7BA2B">
    <w:name w:val="ABB6B83815404517A9C34FB23AE7BA2B"/>
    <w:rsid w:val="00C46D3A"/>
  </w:style>
  <w:style w:type="paragraph" w:customStyle="1" w:styleId="B35B4867A8D74329B188131FCB55F229">
    <w:name w:val="B35B4867A8D74329B188131FCB55F229"/>
    <w:rsid w:val="00C46D3A"/>
  </w:style>
  <w:style w:type="paragraph" w:customStyle="1" w:styleId="7BDCA64514F047CB829D53DF3CA2A415">
    <w:name w:val="7BDCA64514F047CB829D53DF3CA2A415"/>
    <w:rsid w:val="00C46D3A"/>
  </w:style>
  <w:style w:type="paragraph" w:customStyle="1" w:styleId="6E311460A40943F2B1AC2D211C31587A">
    <w:name w:val="6E311460A40943F2B1AC2D211C31587A"/>
    <w:rsid w:val="00C46D3A"/>
  </w:style>
  <w:style w:type="paragraph" w:customStyle="1" w:styleId="53613847DB8B43509C4C54F1DB85D891">
    <w:name w:val="53613847DB8B43509C4C54F1DB85D891"/>
    <w:rsid w:val="00C46D3A"/>
  </w:style>
  <w:style w:type="paragraph" w:customStyle="1" w:styleId="DE7F2BA80A89457897BEDC564762B200">
    <w:name w:val="DE7F2BA80A89457897BEDC564762B200"/>
    <w:rsid w:val="00C46D3A"/>
  </w:style>
  <w:style w:type="paragraph" w:customStyle="1" w:styleId="CE5591FD2C2C4CB4BAAC24A6F33CB97B">
    <w:name w:val="CE5591FD2C2C4CB4BAAC24A6F33CB97B"/>
    <w:rsid w:val="00C46D3A"/>
  </w:style>
  <w:style w:type="paragraph" w:customStyle="1" w:styleId="7FED1FE4C3CF4803B601250D8A90EB47">
    <w:name w:val="7FED1FE4C3CF4803B601250D8A90EB47"/>
    <w:rsid w:val="00C46D3A"/>
  </w:style>
  <w:style w:type="paragraph" w:customStyle="1" w:styleId="60900F719B9244C1B27983F39B9305BE">
    <w:name w:val="60900F719B9244C1B27983F39B9305BE"/>
    <w:rsid w:val="00C46D3A"/>
  </w:style>
  <w:style w:type="paragraph" w:customStyle="1" w:styleId="4743A613AA7B429D8CEE39040EE7C5B2">
    <w:name w:val="4743A613AA7B429D8CEE39040EE7C5B2"/>
    <w:rsid w:val="00C46D3A"/>
  </w:style>
  <w:style w:type="paragraph" w:customStyle="1" w:styleId="B48B22338C554F27B1482C2EF6C7CB32">
    <w:name w:val="B48B22338C554F27B1482C2EF6C7CB32"/>
    <w:rsid w:val="00C46D3A"/>
  </w:style>
  <w:style w:type="paragraph" w:customStyle="1" w:styleId="A77353DD274848DB992C578E156AA13B">
    <w:name w:val="A77353DD274848DB992C578E156AA13B"/>
    <w:rsid w:val="00C46D3A"/>
  </w:style>
  <w:style w:type="paragraph" w:customStyle="1" w:styleId="3701ED501F8040848CF87835FB63D8FB">
    <w:name w:val="3701ED501F8040848CF87835FB63D8FB"/>
    <w:rsid w:val="00C46D3A"/>
  </w:style>
  <w:style w:type="paragraph" w:customStyle="1" w:styleId="741491CF5BD5443480C71A07931F7424">
    <w:name w:val="741491CF5BD5443480C71A07931F7424"/>
    <w:rsid w:val="00C46D3A"/>
  </w:style>
  <w:style w:type="paragraph" w:customStyle="1" w:styleId="A24DB810B27A489F92CC57008ECD54EB">
    <w:name w:val="A24DB810B27A489F92CC57008ECD54EB"/>
    <w:rsid w:val="00C46D3A"/>
  </w:style>
  <w:style w:type="paragraph" w:customStyle="1" w:styleId="4FB231A527F8452398A5B77081F1410F">
    <w:name w:val="4FB231A527F8452398A5B77081F1410F"/>
    <w:rsid w:val="00C46D3A"/>
  </w:style>
  <w:style w:type="paragraph" w:customStyle="1" w:styleId="5AFF01242EB84D28A6A43BBC7290F01C">
    <w:name w:val="5AFF01242EB84D28A6A43BBC7290F01C"/>
    <w:rsid w:val="00C46D3A"/>
  </w:style>
  <w:style w:type="paragraph" w:customStyle="1" w:styleId="B4B78AA5FB874B07AF9CCA81A344BDFA">
    <w:name w:val="B4B78AA5FB874B07AF9CCA81A344BDFA"/>
    <w:rsid w:val="00C46D3A"/>
  </w:style>
  <w:style w:type="paragraph" w:customStyle="1" w:styleId="D027BF0445C44DB48126EE581662F07E">
    <w:name w:val="D027BF0445C44DB48126EE581662F07E"/>
    <w:rsid w:val="00C46D3A"/>
  </w:style>
  <w:style w:type="paragraph" w:customStyle="1" w:styleId="EA6F11A1D8174681B1BE05ADC93F0563">
    <w:name w:val="EA6F11A1D8174681B1BE05ADC93F0563"/>
    <w:rsid w:val="00C46D3A"/>
  </w:style>
  <w:style w:type="paragraph" w:customStyle="1" w:styleId="7435BD1E31C749BFA71070E9B9007DE6">
    <w:name w:val="7435BD1E31C749BFA71070E9B9007DE6"/>
    <w:rsid w:val="00C46D3A"/>
  </w:style>
  <w:style w:type="paragraph" w:customStyle="1" w:styleId="E77A9565611249A39A56D7BD9FE4E53E">
    <w:name w:val="E77A9565611249A39A56D7BD9FE4E53E"/>
    <w:rsid w:val="00C46D3A"/>
  </w:style>
  <w:style w:type="paragraph" w:customStyle="1" w:styleId="7895983B844C4155BE9F4A71AE6C5F4C">
    <w:name w:val="7895983B844C4155BE9F4A71AE6C5F4C"/>
    <w:rsid w:val="00C46D3A"/>
  </w:style>
  <w:style w:type="paragraph" w:customStyle="1" w:styleId="29E51EC0EB714C4DA27AC911BB04DB1F">
    <w:name w:val="29E51EC0EB714C4DA27AC911BB04DB1F"/>
    <w:rsid w:val="00C46D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46D3A"/>
    <w:rPr>
      <w:color w:val="808080"/>
    </w:rPr>
  </w:style>
  <w:style w:type="paragraph" w:customStyle="1" w:styleId="16723962C64842E8BD28257A1CFECC03">
    <w:name w:val="16723962C64842E8BD28257A1CFECC03"/>
    <w:rsid w:val="00491015"/>
  </w:style>
  <w:style w:type="paragraph" w:customStyle="1" w:styleId="8FA656680CCB40ABB18A978A239BB8BD">
    <w:name w:val="8FA656680CCB40ABB18A978A239BB8BD"/>
    <w:rsid w:val="00491015"/>
  </w:style>
  <w:style w:type="paragraph" w:customStyle="1" w:styleId="7DFD950B5C874042A622C0EC0233B840">
    <w:name w:val="7DFD950B5C874042A622C0EC0233B840"/>
    <w:rsid w:val="00491015"/>
  </w:style>
  <w:style w:type="paragraph" w:customStyle="1" w:styleId="5BC67399427D4EC895523823613D45A5">
    <w:name w:val="5BC67399427D4EC895523823613D45A5"/>
    <w:rsid w:val="00491015"/>
  </w:style>
  <w:style w:type="paragraph" w:customStyle="1" w:styleId="6C200DF3ECA942768A86A6BB1AD91987">
    <w:name w:val="6C200DF3ECA942768A86A6BB1AD91987"/>
    <w:rsid w:val="00491015"/>
  </w:style>
  <w:style w:type="paragraph" w:customStyle="1" w:styleId="B245C31F16984087BC704FF8BF2A0101">
    <w:name w:val="B245C31F16984087BC704FF8BF2A0101"/>
    <w:rsid w:val="00491015"/>
  </w:style>
  <w:style w:type="paragraph" w:customStyle="1" w:styleId="4CA3AFF987154AB08477E71118194287">
    <w:name w:val="4CA3AFF987154AB08477E71118194287"/>
    <w:rsid w:val="00491015"/>
  </w:style>
  <w:style w:type="paragraph" w:customStyle="1" w:styleId="9BAA072A94FC49B39AA166DB557F5871">
    <w:name w:val="9BAA072A94FC49B39AA166DB557F5871"/>
    <w:rsid w:val="00491015"/>
  </w:style>
  <w:style w:type="paragraph" w:customStyle="1" w:styleId="62A68F020485427A889B9DC0C5B19D9A">
    <w:name w:val="62A68F020485427A889B9DC0C5B19D9A"/>
    <w:rsid w:val="00F64B75"/>
  </w:style>
  <w:style w:type="paragraph" w:customStyle="1" w:styleId="141A71D32AE444B6BD9FFAD08F44EB46">
    <w:name w:val="141A71D32AE444B6BD9FFAD08F44EB46"/>
    <w:rsid w:val="00F64B75"/>
  </w:style>
  <w:style w:type="paragraph" w:customStyle="1" w:styleId="DB11519193724C6E9AE4FA2BD10FC45F">
    <w:name w:val="DB11519193724C6E9AE4FA2BD10FC45F"/>
    <w:rsid w:val="00F64B75"/>
  </w:style>
  <w:style w:type="paragraph" w:customStyle="1" w:styleId="071E2C6B3D88464E8C3A386F79739EA6">
    <w:name w:val="071E2C6B3D88464E8C3A386F79739EA6"/>
    <w:rsid w:val="00F64B75"/>
  </w:style>
  <w:style w:type="paragraph" w:customStyle="1" w:styleId="8067DADC92C64AB8B0B0402E61BABB1F">
    <w:name w:val="8067DADC92C64AB8B0B0402E61BABB1F"/>
    <w:rsid w:val="00F64B75"/>
  </w:style>
  <w:style w:type="paragraph" w:customStyle="1" w:styleId="863487E1DD4E4FBAAA3C91E4432337B7">
    <w:name w:val="863487E1DD4E4FBAAA3C91E4432337B7"/>
    <w:rsid w:val="00F64B75"/>
  </w:style>
  <w:style w:type="paragraph" w:customStyle="1" w:styleId="74F534A77EB149B79F302EE60FBAB8CC">
    <w:name w:val="74F534A77EB149B79F302EE60FBAB8CC"/>
    <w:rsid w:val="00F64B75"/>
  </w:style>
  <w:style w:type="paragraph" w:customStyle="1" w:styleId="F086862550234AAA9D5CF096E843E727">
    <w:name w:val="F086862550234AAA9D5CF096E843E727"/>
    <w:rsid w:val="00F64B75"/>
  </w:style>
  <w:style w:type="paragraph" w:customStyle="1" w:styleId="ABB6B83815404517A9C34FB23AE7BA2B">
    <w:name w:val="ABB6B83815404517A9C34FB23AE7BA2B"/>
    <w:rsid w:val="00C46D3A"/>
  </w:style>
  <w:style w:type="paragraph" w:customStyle="1" w:styleId="B35B4867A8D74329B188131FCB55F229">
    <w:name w:val="B35B4867A8D74329B188131FCB55F229"/>
    <w:rsid w:val="00C46D3A"/>
  </w:style>
  <w:style w:type="paragraph" w:customStyle="1" w:styleId="7BDCA64514F047CB829D53DF3CA2A415">
    <w:name w:val="7BDCA64514F047CB829D53DF3CA2A415"/>
    <w:rsid w:val="00C46D3A"/>
  </w:style>
  <w:style w:type="paragraph" w:customStyle="1" w:styleId="6E311460A40943F2B1AC2D211C31587A">
    <w:name w:val="6E311460A40943F2B1AC2D211C31587A"/>
    <w:rsid w:val="00C46D3A"/>
  </w:style>
  <w:style w:type="paragraph" w:customStyle="1" w:styleId="53613847DB8B43509C4C54F1DB85D891">
    <w:name w:val="53613847DB8B43509C4C54F1DB85D891"/>
    <w:rsid w:val="00C46D3A"/>
  </w:style>
  <w:style w:type="paragraph" w:customStyle="1" w:styleId="DE7F2BA80A89457897BEDC564762B200">
    <w:name w:val="DE7F2BA80A89457897BEDC564762B200"/>
    <w:rsid w:val="00C46D3A"/>
  </w:style>
  <w:style w:type="paragraph" w:customStyle="1" w:styleId="CE5591FD2C2C4CB4BAAC24A6F33CB97B">
    <w:name w:val="CE5591FD2C2C4CB4BAAC24A6F33CB97B"/>
    <w:rsid w:val="00C46D3A"/>
  </w:style>
  <w:style w:type="paragraph" w:customStyle="1" w:styleId="7FED1FE4C3CF4803B601250D8A90EB47">
    <w:name w:val="7FED1FE4C3CF4803B601250D8A90EB47"/>
    <w:rsid w:val="00C46D3A"/>
  </w:style>
  <w:style w:type="paragraph" w:customStyle="1" w:styleId="60900F719B9244C1B27983F39B9305BE">
    <w:name w:val="60900F719B9244C1B27983F39B9305BE"/>
    <w:rsid w:val="00C46D3A"/>
  </w:style>
  <w:style w:type="paragraph" w:customStyle="1" w:styleId="4743A613AA7B429D8CEE39040EE7C5B2">
    <w:name w:val="4743A613AA7B429D8CEE39040EE7C5B2"/>
    <w:rsid w:val="00C46D3A"/>
  </w:style>
  <w:style w:type="paragraph" w:customStyle="1" w:styleId="B48B22338C554F27B1482C2EF6C7CB32">
    <w:name w:val="B48B22338C554F27B1482C2EF6C7CB32"/>
    <w:rsid w:val="00C46D3A"/>
  </w:style>
  <w:style w:type="paragraph" w:customStyle="1" w:styleId="A77353DD274848DB992C578E156AA13B">
    <w:name w:val="A77353DD274848DB992C578E156AA13B"/>
    <w:rsid w:val="00C46D3A"/>
  </w:style>
  <w:style w:type="paragraph" w:customStyle="1" w:styleId="3701ED501F8040848CF87835FB63D8FB">
    <w:name w:val="3701ED501F8040848CF87835FB63D8FB"/>
    <w:rsid w:val="00C46D3A"/>
  </w:style>
  <w:style w:type="paragraph" w:customStyle="1" w:styleId="741491CF5BD5443480C71A07931F7424">
    <w:name w:val="741491CF5BD5443480C71A07931F7424"/>
    <w:rsid w:val="00C46D3A"/>
  </w:style>
  <w:style w:type="paragraph" w:customStyle="1" w:styleId="A24DB810B27A489F92CC57008ECD54EB">
    <w:name w:val="A24DB810B27A489F92CC57008ECD54EB"/>
    <w:rsid w:val="00C46D3A"/>
  </w:style>
  <w:style w:type="paragraph" w:customStyle="1" w:styleId="4FB231A527F8452398A5B77081F1410F">
    <w:name w:val="4FB231A527F8452398A5B77081F1410F"/>
    <w:rsid w:val="00C46D3A"/>
  </w:style>
  <w:style w:type="paragraph" w:customStyle="1" w:styleId="5AFF01242EB84D28A6A43BBC7290F01C">
    <w:name w:val="5AFF01242EB84D28A6A43BBC7290F01C"/>
    <w:rsid w:val="00C46D3A"/>
  </w:style>
  <w:style w:type="paragraph" w:customStyle="1" w:styleId="B4B78AA5FB874B07AF9CCA81A344BDFA">
    <w:name w:val="B4B78AA5FB874B07AF9CCA81A344BDFA"/>
    <w:rsid w:val="00C46D3A"/>
  </w:style>
  <w:style w:type="paragraph" w:customStyle="1" w:styleId="D027BF0445C44DB48126EE581662F07E">
    <w:name w:val="D027BF0445C44DB48126EE581662F07E"/>
    <w:rsid w:val="00C46D3A"/>
  </w:style>
  <w:style w:type="paragraph" w:customStyle="1" w:styleId="EA6F11A1D8174681B1BE05ADC93F0563">
    <w:name w:val="EA6F11A1D8174681B1BE05ADC93F0563"/>
    <w:rsid w:val="00C46D3A"/>
  </w:style>
  <w:style w:type="paragraph" w:customStyle="1" w:styleId="7435BD1E31C749BFA71070E9B9007DE6">
    <w:name w:val="7435BD1E31C749BFA71070E9B9007DE6"/>
    <w:rsid w:val="00C46D3A"/>
  </w:style>
  <w:style w:type="paragraph" w:customStyle="1" w:styleId="E77A9565611249A39A56D7BD9FE4E53E">
    <w:name w:val="E77A9565611249A39A56D7BD9FE4E53E"/>
    <w:rsid w:val="00C46D3A"/>
  </w:style>
  <w:style w:type="paragraph" w:customStyle="1" w:styleId="7895983B844C4155BE9F4A71AE6C5F4C">
    <w:name w:val="7895983B844C4155BE9F4A71AE6C5F4C"/>
    <w:rsid w:val="00C46D3A"/>
  </w:style>
  <w:style w:type="paragraph" w:customStyle="1" w:styleId="29E51EC0EB714C4DA27AC911BB04DB1F">
    <w:name w:val="29E51EC0EB714C4DA27AC911BB04DB1F"/>
    <w:rsid w:val="00C4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44B0-4E17-405C-B5D5-C0D0418E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206163BA.dotm</Template>
  <TotalTime>1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Anna Teres</cp:lastModifiedBy>
  <cp:revision>2</cp:revision>
  <cp:lastPrinted>2012-12-12T16:12:00Z</cp:lastPrinted>
  <dcterms:created xsi:type="dcterms:W3CDTF">2014-09-30T13:22:00Z</dcterms:created>
  <dcterms:modified xsi:type="dcterms:W3CDTF">2014-09-30T13:22:00Z</dcterms:modified>
</cp:coreProperties>
</file>