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84" w:rsidRDefault="00E86A84" w:rsidP="00DE530E">
      <w:pPr>
        <w:spacing w:after="0" w:line="240" w:lineRule="auto"/>
        <w:jc w:val="left"/>
      </w:pPr>
    </w:p>
    <w:p w:rsidR="00E86A84" w:rsidRDefault="00E86A84" w:rsidP="00DE530E">
      <w:pPr>
        <w:spacing w:after="0" w:line="240" w:lineRule="auto"/>
        <w:jc w:val="left"/>
      </w:pPr>
    </w:p>
    <w:p w:rsidR="00DE530E" w:rsidRPr="00DE530E" w:rsidRDefault="00DE530E" w:rsidP="00DE530E">
      <w:pPr>
        <w:spacing w:after="0" w:line="240" w:lineRule="auto"/>
        <w:jc w:val="left"/>
      </w:pPr>
      <w:r w:rsidRPr="00DE530E">
        <w:t xml:space="preserve">Curs: </w:t>
      </w:r>
      <w:sdt>
        <w:sdtPr>
          <w:rPr>
            <w:lang w:val="es-ES"/>
          </w:rPr>
          <w:alias w:val="Curs"/>
          <w:tag w:val="Curs"/>
          <w:id w:val="5470102"/>
          <w:placeholder>
            <w:docPart w:val="7435BD1E31C749BFA71070E9B9007DE6"/>
          </w:placeholder>
          <w:comboBox>
            <w:listItem w:displayText="1r ESO" w:value="1r ESO"/>
            <w:listItem w:displayText="2n ESO" w:value="2n ESO"/>
            <w:listItem w:displayText="3r ESO" w:value="3r ESO"/>
            <w:listItem w:displayText="4t ESO" w:value="4t ESO"/>
            <w:listItem w:displayText="1r Batxillerat" w:value="1r Batxillerat"/>
            <w:listItem w:displayText="2n Batxillerat" w:value="2n Batxillerat"/>
            <w:listItem w:displayText="1r SMX" w:value="1r SMX"/>
            <w:listItem w:displayText="2n SMX" w:value="2n SMX"/>
            <w:listItem w:displayText="1r AiF" w:value="1r AiF"/>
            <w:listItem w:displayText="2n AiF" w:value="2n AiF"/>
            <w:listItem w:displayText="1r LACQ" w:value="1r LACQ"/>
            <w:listItem w:displayText="2n LACQ" w:value="2n LACQ"/>
          </w:comboBox>
        </w:sdtPr>
        <w:sdtEndPr/>
        <w:sdtContent>
          <w:r w:rsidR="008D67FF">
            <w:rPr>
              <w:lang w:val="es-ES"/>
            </w:rPr>
            <w:t>2n ESO</w:t>
          </w:r>
        </w:sdtContent>
      </w:sdt>
      <w:r w:rsidRPr="00DE530E">
        <w:rPr>
          <w:b/>
          <w:color w:val="FFFFFF"/>
          <w:lang w:val="es-ES"/>
        </w:rPr>
        <w:t xml:space="preserve"> t Curricular</w:t>
      </w:r>
    </w:p>
    <w:p w:rsidR="00DE530E" w:rsidRPr="00DE530E" w:rsidRDefault="00DE530E" w:rsidP="00DE530E">
      <w:pPr>
        <w:spacing w:after="0" w:line="240" w:lineRule="auto"/>
        <w:jc w:val="left"/>
      </w:pPr>
      <w:r w:rsidRPr="00DE530E">
        <w:t>Matèria:</w:t>
      </w:r>
      <w:r w:rsidR="008D67FF">
        <w:t>C</w:t>
      </w:r>
      <w:r w:rsidR="001B6391">
        <w:t>òmic</w:t>
      </w:r>
    </w:p>
    <w:p w:rsidR="00DE530E" w:rsidRPr="00DE530E" w:rsidRDefault="00DE530E" w:rsidP="00DE530E">
      <w:pPr>
        <w:spacing w:after="0" w:line="240" w:lineRule="auto"/>
        <w:jc w:val="left"/>
      </w:pPr>
      <w:r w:rsidRPr="00DE530E">
        <w:t xml:space="preserve">Tipus de matèria: </w:t>
      </w:r>
      <w:sdt>
        <w:sdtPr>
          <w:alias w:val="Tipus de matèria"/>
          <w:tag w:val="Tipus de matèria"/>
          <w:id w:val="26163797"/>
          <w:placeholder>
            <w:docPart w:val="7895983B844C4155BE9F4A71AE6C5F4C"/>
          </w:placeholder>
          <w:comboBox>
            <w:listItem w:displayText="Obligatòria" w:value="Obligatòria"/>
            <w:listItem w:displayText="Optativa" w:value="Optativa"/>
          </w:comboBox>
        </w:sdtPr>
        <w:sdtEndPr/>
        <w:sdtContent>
          <w:r w:rsidR="003B1687">
            <w:t>Optativa</w:t>
          </w:r>
        </w:sdtContent>
      </w:sdt>
    </w:p>
    <w:p w:rsidR="00DE530E" w:rsidRPr="00DE530E" w:rsidRDefault="00DE530E" w:rsidP="00DE530E">
      <w:pPr>
        <w:spacing w:after="0" w:line="240" w:lineRule="auto"/>
        <w:jc w:val="left"/>
      </w:pPr>
      <w:r w:rsidRPr="00DE530E">
        <w:t xml:space="preserve">Matèria pràctica: </w:t>
      </w:r>
      <w:sdt>
        <w:sdtPr>
          <w:alias w:val="Matèria experimental"/>
          <w:tag w:val="Matèria experimental"/>
          <w:id w:val="26163831"/>
          <w:placeholder>
            <w:docPart w:val="29E51EC0EB714C4DA27AC911BB04DB1F"/>
          </w:placeholder>
          <w:comboBox>
            <w:listItem w:displayText="No" w:value="No"/>
            <w:listItem w:displayText="Sí" w:value="Sí"/>
          </w:comboBox>
        </w:sdtPr>
        <w:sdtEndPr/>
        <w:sdtContent>
          <w:r w:rsidR="007E7DB1">
            <w:t>Sí</w:t>
          </w:r>
        </w:sdtContent>
      </w:sdt>
    </w:p>
    <w:p w:rsidR="00E86A84" w:rsidRDefault="00E86A84" w:rsidP="00990995">
      <w:pPr>
        <w:keepNext/>
        <w:keepLines/>
        <w:spacing w:before="2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</w:p>
    <w:p w:rsidR="00DE530E" w:rsidRPr="00DE530E" w:rsidRDefault="00DE530E" w:rsidP="00990995">
      <w:pPr>
        <w:keepNext/>
        <w:keepLines/>
        <w:spacing w:before="2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DE530E">
        <w:rPr>
          <w:rFonts w:eastAsiaTheme="majorEastAsia" w:cstheme="majorBidi"/>
          <w:b/>
          <w:bCs/>
          <w:color w:val="007FA9"/>
          <w:sz w:val="28"/>
          <w:szCs w:val="28"/>
        </w:rPr>
        <w:t>Activitats i elements d’avaluació i la seva ponderació dins la nota de l’avaluació</w:t>
      </w:r>
    </w:p>
    <w:p w:rsidR="00DE530E" w:rsidRPr="00DE530E" w:rsidRDefault="00DE530E" w:rsidP="00DE530E">
      <w:pPr>
        <w:spacing w:after="0" w:line="240" w:lineRule="auto"/>
        <w:jc w:val="center"/>
        <w:rPr>
          <w:b/>
          <w:color w:val="007FA9"/>
        </w:rPr>
      </w:pPr>
    </w:p>
    <w:p w:rsidR="00DE530E" w:rsidRPr="00DE530E" w:rsidRDefault="004B09C7" w:rsidP="00DE530E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>
        <w:rPr>
          <w:rFonts w:eastAsiaTheme="majorEastAsia" w:cstheme="majorBidi"/>
          <w:b/>
          <w:bCs/>
          <w:color w:val="007FA9"/>
          <w:sz w:val="26"/>
          <w:szCs w:val="26"/>
        </w:rPr>
        <w:t>Quadrimestre</w:t>
      </w:r>
      <w:r w:rsidR="00DE530E" w:rsidRPr="00DE530E">
        <w:rPr>
          <w:rFonts w:eastAsiaTheme="majorEastAsia" w:cstheme="majorBidi"/>
          <w:b/>
          <w:bCs/>
          <w:color w:val="007FA9"/>
          <w:sz w:val="26"/>
          <w:szCs w:val="26"/>
        </w:rPr>
        <w:t>: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5"/>
        <w:gridCol w:w="4393"/>
        <w:gridCol w:w="1540"/>
      </w:tblGrid>
      <w:tr w:rsidR="00DE530E" w:rsidRPr="00DE530E" w:rsidTr="005F6A98">
        <w:tc>
          <w:tcPr>
            <w:tcW w:w="2881" w:type="dxa"/>
            <w:shd w:val="clear" w:color="auto" w:fill="007FA9"/>
            <w:vAlign w:val="center"/>
          </w:tcPr>
          <w:p w:rsidR="00DE530E" w:rsidRPr="00DE530E" w:rsidRDefault="00DE530E" w:rsidP="005F6A98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  <w:vAlign w:val="center"/>
          </w:tcPr>
          <w:p w:rsidR="00DE530E" w:rsidRPr="00DE530E" w:rsidRDefault="00DE530E" w:rsidP="005F6A98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Descripció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7FA9"/>
            <w:vAlign w:val="center"/>
          </w:tcPr>
          <w:p w:rsidR="00DE530E" w:rsidRPr="00DE530E" w:rsidRDefault="00DE530E" w:rsidP="005F6A98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Pes</w:t>
            </w:r>
          </w:p>
        </w:tc>
      </w:tr>
      <w:tr w:rsidR="00163C36" w:rsidRPr="00DE530E" w:rsidTr="001B6391">
        <w:trPr>
          <w:trHeight w:val="707"/>
        </w:trPr>
        <w:tc>
          <w:tcPr>
            <w:tcW w:w="2881" w:type="dxa"/>
            <w:vAlign w:val="center"/>
          </w:tcPr>
          <w:p w:rsidR="00163C36" w:rsidRPr="00DE530E" w:rsidRDefault="001B6391" w:rsidP="005F6A98">
            <w:pPr>
              <w:spacing w:after="0"/>
              <w:jc w:val="left"/>
            </w:pPr>
            <w:r>
              <w:t>TREBALL</w:t>
            </w:r>
            <w:r w:rsidR="00163C36">
              <w:t xml:space="preserve"> A</w:t>
            </w:r>
          </w:p>
        </w:tc>
        <w:tc>
          <w:tcPr>
            <w:tcW w:w="4457" w:type="dxa"/>
            <w:vAlign w:val="center"/>
          </w:tcPr>
          <w:p w:rsidR="00163C36" w:rsidRPr="00DE530E" w:rsidRDefault="001B6391" w:rsidP="001B6391">
            <w:pPr>
              <w:spacing w:after="0"/>
              <w:jc w:val="left"/>
            </w:pPr>
            <w:r>
              <w:t>Execució treball proposat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163C36" w:rsidRPr="00DE530E" w:rsidRDefault="000D4B71" w:rsidP="00221C74">
            <w:pPr>
              <w:spacing w:after="0"/>
              <w:jc w:val="center"/>
            </w:pPr>
            <w:r>
              <w:t>70%</w:t>
            </w:r>
          </w:p>
        </w:tc>
      </w:tr>
      <w:tr w:rsidR="00163C36" w:rsidRPr="00DE530E" w:rsidTr="00620B5E">
        <w:tc>
          <w:tcPr>
            <w:tcW w:w="2881" w:type="dxa"/>
            <w:vAlign w:val="center"/>
          </w:tcPr>
          <w:p w:rsidR="00163C36" w:rsidRDefault="001B6391" w:rsidP="00860C6D">
            <w:pPr>
              <w:spacing w:after="0"/>
              <w:jc w:val="left"/>
            </w:pPr>
            <w:r>
              <w:t xml:space="preserve">TREBALL </w:t>
            </w:r>
            <w:r w:rsidR="00163C36">
              <w:t xml:space="preserve"> B</w:t>
            </w:r>
          </w:p>
          <w:p w:rsidR="00163C36" w:rsidRPr="00DE530E" w:rsidRDefault="00163C36" w:rsidP="00860C6D">
            <w:pPr>
              <w:spacing w:after="0"/>
              <w:jc w:val="left"/>
            </w:pPr>
          </w:p>
        </w:tc>
        <w:tc>
          <w:tcPr>
            <w:tcW w:w="4457" w:type="dxa"/>
            <w:vAlign w:val="center"/>
          </w:tcPr>
          <w:p w:rsidR="00163C36" w:rsidRPr="00DE530E" w:rsidRDefault="001B6391" w:rsidP="001B6391">
            <w:pPr>
              <w:spacing w:after="0"/>
              <w:jc w:val="left"/>
            </w:pPr>
            <w:r>
              <w:t>Execució treball proposat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163C36" w:rsidRPr="00DE530E" w:rsidRDefault="00163C36" w:rsidP="00221C74">
            <w:pPr>
              <w:spacing w:after="0"/>
              <w:jc w:val="center"/>
            </w:pPr>
          </w:p>
        </w:tc>
      </w:tr>
      <w:tr w:rsidR="00163C36" w:rsidRPr="00DE530E" w:rsidTr="00221C74">
        <w:tc>
          <w:tcPr>
            <w:tcW w:w="2881" w:type="dxa"/>
            <w:vAlign w:val="center"/>
          </w:tcPr>
          <w:p w:rsidR="00163C36" w:rsidRDefault="001B6391" w:rsidP="00163C36">
            <w:pPr>
              <w:spacing w:after="0"/>
              <w:jc w:val="left"/>
            </w:pPr>
            <w:r>
              <w:t xml:space="preserve">TREBALL </w:t>
            </w:r>
            <w:r w:rsidR="00163C36">
              <w:t xml:space="preserve"> C</w:t>
            </w:r>
          </w:p>
          <w:p w:rsidR="00163C36" w:rsidRPr="00DE530E" w:rsidRDefault="00163C36" w:rsidP="00163C36">
            <w:pPr>
              <w:spacing w:after="0"/>
              <w:jc w:val="left"/>
            </w:pPr>
          </w:p>
        </w:tc>
        <w:tc>
          <w:tcPr>
            <w:tcW w:w="4457" w:type="dxa"/>
            <w:vAlign w:val="center"/>
          </w:tcPr>
          <w:p w:rsidR="00163C36" w:rsidRPr="00DE530E" w:rsidRDefault="001B6391" w:rsidP="001B6391">
            <w:pPr>
              <w:spacing w:after="0"/>
              <w:jc w:val="left"/>
            </w:pPr>
            <w:r>
              <w:t>Execució treball proposat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163C36" w:rsidRPr="00DE530E" w:rsidRDefault="00163C36" w:rsidP="00163C36">
            <w:pPr>
              <w:spacing w:after="0"/>
              <w:jc w:val="center"/>
            </w:pPr>
          </w:p>
        </w:tc>
      </w:tr>
      <w:tr w:rsidR="00163C36" w:rsidRPr="00DE530E" w:rsidTr="00AF102F">
        <w:tc>
          <w:tcPr>
            <w:tcW w:w="2881" w:type="dxa"/>
            <w:vAlign w:val="center"/>
          </w:tcPr>
          <w:p w:rsidR="00163C36" w:rsidRDefault="001B6391" w:rsidP="00163C36">
            <w:pPr>
              <w:spacing w:after="0"/>
              <w:jc w:val="left"/>
            </w:pPr>
            <w:r>
              <w:t xml:space="preserve">TREBALL </w:t>
            </w:r>
            <w:r w:rsidR="00163C36">
              <w:t xml:space="preserve"> D </w:t>
            </w:r>
          </w:p>
          <w:p w:rsidR="00163C36" w:rsidRPr="00DE530E" w:rsidRDefault="00163C36" w:rsidP="00163C36">
            <w:pPr>
              <w:spacing w:after="0"/>
              <w:jc w:val="left"/>
            </w:pPr>
          </w:p>
        </w:tc>
        <w:tc>
          <w:tcPr>
            <w:tcW w:w="4457" w:type="dxa"/>
            <w:vAlign w:val="center"/>
          </w:tcPr>
          <w:p w:rsidR="00163C36" w:rsidRPr="00DE530E" w:rsidRDefault="001B6391" w:rsidP="001B6391">
            <w:pPr>
              <w:spacing w:after="0"/>
              <w:jc w:val="left"/>
            </w:pPr>
            <w:r>
              <w:t>Execució treball proposat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163C36" w:rsidRPr="00DE530E" w:rsidRDefault="00163C36" w:rsidP="00163C36">
            <w:pPr>
              <w:spacing w:after="0"/>
              <w:jc w:val="center"/>
            </w:pPr>
          </w:p>
        </w:tc>
      </w:tr>
      <w:tr w:rsidR="00163C36" w:rsidRPr="00DE530E" w:rsidTr="00A05AFF">
        <w:tc>
          <w:tcPr>
            <w:tcW w:w="2881" w:type="dxa"/>
            <w:vAlign w:val="center"/>
          </w:tcPr>
          <w:p w:rsidR="00163C36" w:rsidRDefault="001B6391" w:rsidP="00163C36">
            <w:pPr>
              <w:spacing w:after="0"/>
              <w:jc w:val="left"/>
            </w:pPr>
            <w:r>
              <w:t xml:space="preserve">TREBALL </w:t>
            </w:r>
            <w:r w:rsidR="003B1687">
              <w:t xml:space="preserve"> E</w:t>
            </w:r>
          </w:p>
          <w:p w:rsidR="00163C36" w:rsidRPr="00DE530E" w:rsidRDefault="00163C36" w:rsidP="00163C36">
            <w:pPr>
              <w:spacing w:after="0"/>
              <w:jc w:val="left"/>
            </w:pPr>
          </w:p>
        </w:tc>
        <w:tc>
          <w:tcPr>
            <w:tcW w:w="4457" w:type="dxa"/>
            <w:vAlign w:val="center"/>
          </w:tcPr>
          <w:p w:rsidR="00163C36" w:rsidRPr="00DE530E" w:rsidRDefault="00163C36" w:rsidP="003B1687">
            <w:pPr>
              <w:spacing w:after="0"/>
              <w:jc w:val="left"/>
            </w:pPr>
            <w:r>
              <w:t xml:space="preserve">Execució </w:t>
            </w:r>
            <w:r w:rsidR="003B1687">
              <w:t>treball proposat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163C36" w:rsidRPr="00DE530E" w:rsidRDefault="00163C36" w:rsidP="00163C36">
            <w:pPr>
              <w:spacing w:after="0"/>
              <w:jc w:val="center"/>
            </w:pPr>
          </w:p>
        </w:tc>
      </w:tr>
      <w:tr w:rsidR="00163C36" w:rsidRPr="00DE530E" w:rsidTr="005F6A98">
        <w:tc>
          <w:tcPr>
            <w:tcW w:w="2881" w:type="dxa"/>
            <w:vAlign w:val="center"/>
          </w:tcPr>
          <w:p w:rsidR="00163C36" w:rsidRDefault="00163C36" w:rsidP="00163C36">
            <w:pPr>
              <w:spacing w:after="0"/>
              <w:jc w:val="left"/>
            </w:pPr>
            <w:r>
              <w:t>ACTITUD</w:t>
            </w:r>
          </w:p>
          <w:p w:rsidR="00163C36" w:rsidRDefault="00163C36" w:rsidP="00163C36">
            <w:pPr>
              <w:spacing w:after="0"/>
              <w:jc w:val="left"/>
            </w:pPr>
          </w:p>
        </w:tc>
        <w:tc>
          <w:tcPr>
            <w:tcW w:w="4457" w:type="dxa"/>
          </w:tcPr>
          <w:p w:rsidR="00163C36" w:rsidRDefault="00163C36" w:rsidP="00163C36">
            <w:pPr>
              <w:spacing w:after="0"/>
              <w:jc w:val="left"/>
            </w:pPr>
            <w:r>
              <w:t>Predisposició cap a la matèria</w:t>
            </w:r>
          </w:p>
        </w:tc>
        <w:tc>
          <w:tcPr>
            <w:tcW w:w="1559" w:type="dxa"/>
            <w:vAlign w:val="center"/>
          </w:tcPr>
          <w:p w:rsidR="00163C36" w:rsidRPr="00DE530E" w:rsidRDefault="000D4B71" w:rsidP="00163C36">
            <w:pPr>
              <w:spacing w:after="0"/>
              <w:jc w:val="center"/>
            </w:pPr>
            <w:r>
              <w:t>30%</w:t>
            </w:r>
          </w:p>
        </w:tc>
      </w:tr>
      <w:tr w:rsidR="00163C36" w:rsidTr="00F60E60">
        <w:trPr>
          <w:trHeight w:val="765"/>
        </w:trPr>
        <w:tc>
          <w:tcPr>
            <w:tcW w:w="8897" w:type="dxa"/>
            <w:gridSpan w:val="3"/>
            <w:vAlign w:val="center"/>
          </w:tcPr>
          <w:p w:rsidR="00163C36" w:rsidRDefault="00163C36" w:rsidP="00163C36">
            <w:pPr>
              <w:spacing w:after="0"/>
              <w:jc w:val="center"/>
            </w:pPr>
            <w:r w:rsidRPr="00E86DDA">
              <w:t xml:space="preserve">*Per aprovar és indispensable l’entrega de </w:t>
            </w:r>
            <w:r w:rsidR="001B6391">
              <w:t>tots els treballs</w:t>
            </w:r>
          </w:p>
          <w:p w:rsidR="00163C36" w:rsidRDefault="00163C36" w:rsidP="00163C36">
            <w:pPr>
              <w:spacing w:after="0"/>
              <w:jc w:val="center"/>
            </w:pPr>
          </w:p>
        </w:tc>
      </w:tr>
    </w:tbl>
    <w:p w:rsidR="00990995" w:rsidRDefault="005F6A98" w:rsidP="00DE530E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>
        <w:rPr>
          <w:rFonts w:eastAsiaTheme="majorEastAsia" w:cstheme="majorBidi"/>
          <w:b/>
          <w:bCs/>
          <w:color w:val="007FA9"/>
          <w:sz w:val="26"/>
          <w:szCs w:val="26"/>
        </w:rPr>
        <w:br w:type="textWrapping" w:clear="all"/>
      </w:r>
    </w:p>
    <w:p w:rsidR="00E86A84" w:rsidRPr="00990995" w:rsidRDefault="00E86A84" w:rsidP="00990995">
      <w:pPr>
        <w:keepNext/>
        <w:keepLines/>
        <w:spacing w:before="14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4"/>
          <w:szCs w:val="24"/>
        </w:rPr>
      </w:pPr>
    </w:p>
    <w:p w:rsidR="00E86A84" w:rsidRDefault="00E86A84" w:rsidP="00E86A84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Cs/>
        </w:rPr>
      </w:pPr>
    </w:p>
    <w:p w:rsidR="00E86A84" w:rsidRPr="00E86A84" w:rsidRDefault="00E86A84" w:rsidP="00E86A84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E86A84">
        <w:rPr>
          <w:rFonts w:eastAsiaTheme="majorEastAsia" w:cstheme="majorBidi"/>
          <w:b/>
          <w:bCs/>
          <w:color w:val="007FA9"/>
          <w:sz w:val="28"/>
          <w:szCs w:val="28"/>
        </w:rPr>
        <w:t>Càlcul de la nota final de la matèria</w:t>
      </w:r>
    </w:p>
    <w:p w:rsidR="00E86A84" w:rsidRDefault="00E86A84" w:rsidP="00E86A84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Cs/>
        </w:rPr>
      </w:pPr>
    </w:p>
    <w:p w:rsidR="00E86A84" w:rsidRPr="00E86A84" w:rsidRDefault="00E86A84" w:rsidP="00E86A84">
      <w:pPr>
        <w:keepNext/>
        <w:keepLines/>
        <w:spacing w:after="0" w:line="240" w:lineRule="auto"/>
        <w:jc w:val="left"/>
        <w:outlineLvl w:val="0"/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 xml:space="preserve">Nota </w:t>
      </w:r>
      <w:r w:rsidR="00163C36">
        <w:rPr>
          <w:rFonts w:eastAsiaTheme="majorEastAsia" w:cstheme="majorBidi"/>
          <w:bCs/>
        </w:rPr>
        <w:t>del</w:t>
      </w:r>
      <w:r>
        <w:rPr>
          <w:rFonts w:eastAsiaTheme="majorEastAsia" w:cstheme="majorBidi"/>
          <w:bCs/>
        </w:rPr>
        <w:t xml:space="preserve"> </w:t>
      </w:r>
      <w:r w:rsidR="00163C36">
        <w:rPr>
          <w:rFonts w:eastAsiaTheme="majorEastAsia" w:cstheme="majorBidi"/>
          <w:bCs/>
        </w:rPr>
        <w:t xml:space="preserve">quadrimestre </w:t>
      </w:r>
      <w:r>
        <w:rPr>
          <w:rFonts w:eastAsiaTheme="majorEastAsia" w:cstheme="majorBidi"/>
          <w:bCs/>
        </w:rPr>
        <w:t>amb arrodoniment a l’alça.</w:t>
      </w:r>
    </w:p>
    <w:p w:rsidR="00DE530E" w:rsidRPr="00DE530E" w:rsidRDefault="00DE530E" w:rsidP="00DE530E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DE530E">
        <w:rPr>
          <w:rFonts w:eastAsiaTheme="majorEastAsia" w:cstheme="majorBidi"/>
          <w:b/>
          <w:bCs/>
          <w:color w:val="007FA9"/>
          <w:sz w:val="28"/>
          <w:szCs w:val="28"/>
        </w:rPr>
        <w:t>Recuperació</w:t>
      </w:r>
    </w:p>
    <w:p w:rsidR="00DE530E" w:rsidRPr="00DE530E" w:rsidRDefault="00DE530E" w:rsidP="00DE530E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DE530E">
        <w:rPr>
          <w:rFonts w:eastAsiaTheme="majorEastAsia" w:cstheme="majorBidi"/>
          <w:b/>
          <w:bCs/>
          <w:color w:val="007FA9"/>
          <w:sz w:val="26"/>
          <w:szCs w:val="26"/>
        </w:rPr>
        <w:t>La recuperació durant el curs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4"/>
        <w:gridCol w:w="3545"/>
        <w:gridCol w:w="3509"/>
      </w:tblGrid>
      <w:tr w:rsidR="00DE530E" w:rsidRPr="00DE530E" w:rsidTr="00163C36">
        <w:tc>
          <w:tcPr>
            <w:tcW w:w="1724" w:type="dxa"/>
            <w:shd w:val="clear" w:color="auto" w:fill="007FA9"/>
          </w:tcPr>
          <w:p w:rsidR="00DE530E" w:rsidRPr="00DE530E" w:rsidRDefault="00DE530E" w:rsidP="00DE530E">
            <w:pPr>
              <w:spacing w:after="0"/>
              <w:jc w:val="left"/>
            </w:pPr>
            <w:r w:rsidRPr="00DE530E">
              <w:t>Avaluació</w:t>
            </w:r>
          </w:p>
        </w:tc>
        <w:tc>
          <w:tcPr>
            <w:tcW w:w="3658" w:type="dxa"/>
            <w:shd w:val="clear" w:color="auto" w:fill="007FA9"/>
          </w:tcPr>
          <w:p w:rsidR="00DE530E" w:rsidRPr="00DE530E" w:rsidRDefault="00DE530E" w:rsidP="00DE530E">
            <w:pPr>
              <w:spacing w:after="0"/>
              <w:jc w:val="left"/>
            </w:pPr>
            <w:r w:rsidRPr="00DE530E">
              <w:t>Activitats de recuperació</w:t>
            </w:r>
          </w:p>
        </w:tc>
        <w:tc>
          <w:tcPr>
            <w:tcW w:w="3622" w:type="dxa"/>
            <w:shd w:val="clear" w:color="auto" w:fill="007FA9"/>
          </w:tcPr>
          <w:p w:rsidR="00DE530E" w:rsidRPr="00DE530E" w:rsidRDefault="00DE530E" w:rsidP="00DE530E">
            <w:pPr>
              <w:spacing w:after="0"/>
              <w:jc w:val="left"/>
            </w:pPr>
            <w:r w:rsidRPr="00DE530E">
              <w:t>Qualificació</w:t>
            </w:r>
          </w:p>
        </w:tc>
      </w:tr>
      <w:tr w:rsidR="00DE530E" w:rsidRPr="00DE530E" w:rsidTr="00163C36">
        <w:tc>
          <w:tcPr>
            <w:tcW w:w="1724" w:type="dxa"/>
            <w:vAlign w:val="center"/>
          </w:tcPr>
          <w:p w:rsidR="00DE530E" w:rsidRPr="00DE530E" w:rsidRDefault="00163C36" w:rsidP="00DE530E">
            <w:pPr>
              <w:spacing w:after="0"/>
              <w:jc w:val="left"/>
            </w:pPr>
            <w:r>
              <w:t>Quadrimestre</w:t>
            </w:r>
          </w:p>
        </w:tc>
        <w:tc>
          <w:tcPr>
            <w:tcW w:w="3658" w:type="dxa"/>
            <w:vAlign w:val="center"/>
          </w:tcPr>
          <w:p w:rsidR="00163C36" w:rsidRDefault="00163C36" w:rsidP="00163C36">
            <w:pPr>
              <w:spacing w:after="0"/>
              <w:jc w:val="left"/>
            </w:pPr>
          </w:p>
          <w:p w:rsidR="00DE530E" w:rsidRDefault="00E86A84" w:rsidP="00163C36">
            <w:pPr>
              <w:spacing w:after="0"/>
              <w:jc w:val="left"/>
            </w:pPr>
            <w:r>
              <w:t>Entrega</w:t>
            </w:r>
            <w:r w:rsidR="000D4B71">
              <w:t xml:space="preserve"> de</w:t>
            </w:r>
            <w:r w:rsidR="001B6391">
              <w:t xml:space="preserve"> treballs</w:t>
            </w:r>
            <w:r w:rsidR="000D4B71">
              <w:t xml:space="preserve"> no entregats.</w:t>
            </w:r>
            <w:bookmarkStart w:id="0" w:name="_GoBack"/>
            <w:bookmarkEnd w:id="0"/>
          </w:p>
          <w:p w:rsidR="00163C36" w:rsidRPr="00DE530E" w:rsidRDefault="00163C36" w:rsidP="00163C36">
            <w:pPr>
              <w:spacing w:after="0"/>
              <w:jc w:val="left"/>
            </w:pPr>
          </w:p>
        </w:tc>
        <w:tc>
          <w:tcPr>
            <w:tcW w:w="3622" w:type="dxa"/>
            <w:vAlign w:val="center"/>
          </w:tcPr>
          <w:p w:rsidR="00DE530E" w:rsidRPr="00DE530E" w:rsidRDefault="000D4B71" w:rsidP="00DE530E">
            <w:pPr>
              <w:spacing w:after="0"/>
              <w:jc w:val="left"/>
            </w:pPr>
            <w:r>
              <w:t>5 (aprovat)</w:t>
            </w:r>
          </w:p>
        </w:tc>
      </w:tr>
    </w:tbl>
    <w:p w:rsidR="00990995" w:rsidRDefault="00990995" w:rsidP="00DE530E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</w:p>
    <w:p w:rsidR="00DE530E" w:rsidRPr="00DE530E" w:rsidRDefault="00DE530E" w:rsidP="00DE530E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DE530E">
        <w:rPr>
          <w:rFonts w:eastAsiaTheme="majorEastAsia" w:cstheme="majorBidi"/>
          <w:b/>
          <w:bCs/>
          <w:color w:val="007FA9"/>
          <w:sz w:val="26"/>
          <w:szCs w:val="26"/>
        </w:rPr>
        <w:t>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4012"/>
        <w:gridCol w:w="1873"/>
      </w:tblGrid>
      <w:tr w:rsidR="00DE530E" w:rsidRPr="00DE530E" w:rsidTr="00990995">
        <w:tc>
          <w:tcPr>
            <w:tcW w:w="2802" w:type="dxa"/>
            <w:shd w:val="clear" w:color="auto" w:fill="007FA9"/>
          </w:tcPr>
          <w:p w:rsidR="00DE530E" w:rsidRPr="00DE530E" w:rsidRDefault="00DE530E" w:rsidP="00DE530E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Activitat</w:t>
            </w:r>
          </w:p>
        </w:tc>
        <w:tc>
          <w:tcPr>
            <w:tcW w:w="4012" w:type="dxa"/>
            <w:shd w:val="clear" w:color="auto" w:fill="007FA9"/>
          </w:tcPr>
          <w:p w:rsidR="00DE530E" w:rsidRPr="00DE530E" w:rsidRDefault="00DE530E" w:rsidP="00DE530E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Descripció</w:t>
            </w:r>
          </w:p>
        </w:tc>
        <w:tc>
          <w:tcPr>
            <w:tcW w:w="1873" w:type="dxa"/>
            <w:shd w:val="clear" w:color="auto" w:fill="007FA9"/>
          </w:tcPr>
          <w:p w:rsidR="00DE530E" w:rsidRPr="00DE530E" w:rsidRDefault="00DE530E" w:rsidP="00DE530E">
            <w:pPr>
              <w:spacing w:after="0"/>
              <w:jc w:val="left"/>
              <w:rPr>
                <w:b/>
              </w:rPr>
            </w:pPr>
            <w:r w:rsidRPr="00DE530E">
              <w:rPr>
                <w:b/>
              </w:rPr>
              <w:t>Qualificació</w:t>
            </w:r>
          </w:p>
        </w:tc>
      </w:tr>
      <w:tr w:rsidR="00990995" w:rsidRPr="00DE530E" w:rsidTr="00990995">
        <w:tc>
          <w:tcPr>
            <w:tcW w:w="2802" w:type="dxa"/>
            <w:vAlign w:val="center"/>
          </w:tcPr>
          <w:p w:rsidR="00990995" w:rsidRDefault="00990995" w:rsidP="00DE530E">
            <w:pPr>
              <w:spacing w:after="0"/>
              <w:jc w:val="left"/>
            </w:pPr>
            <w:r>
              <w:t xml:space="preserve">ENTREGA </w:t>
            </w:r>
            <w:r w:rsidR="00106B8A">
              <w:t xml:space="preserve">TREBALLS </w:t>
            </w:r>
            <w:r>
              <w:t>PENDENTS</w:t>
            </w:r>
          </w:p>
          <w:p w:rsidR="00990995" w:rsidRDefault="00990995" w:rsidP="00DE530E">
            <w:pPr>
              <w:spacing w:after="0"/>
              <w:jc w:val="left"/>
            </w:pPr>
          </w:p>
        </w:tc>
        <w:tc>
          <w:tcPr>
            <w:tcW w:w="4012" w:type="dxa"/>
          </w:tcPr>
          <w:p w:rsidR="00990995" w:rsidRDefault="00106B8A" w:rsidP="00106B8A">
            <w:pPr>
              <w:spacing w:after="0"/>
              <w:jc w:val="left"/>
            </w:pPr>
            <w:r>
              <w:t xml:space="preserve">Execució dels treballs </w:t>
            </w:r>
            <w:r w:rsidR="00990995">
              <w:t>amb les activitats proposades</w:t>
            </w:r>
          </w:p>
        </w:tc>
        <w:tc>
          <w:tcPr>
            <w:tcW w:w="1873" w:type="dxa"/>
          </w:tcPr>
          <w:p w:rsidR="003B1687" w:rsidRDefault="003B1687" w:rsidP="00990995">
            <w:pPr>
              <w:spacing w:after="0"/>
              <w:jc w:val="left"/>
            </w:pPr>
          </w:p>
          <w:p w:rsidR="00990995" w:rsidRDefault="000D4B71" w:rsidP="00990995">
            <w:pPr>
              <w:spacing w:after="0"/>
              <w:jc w:val="left"/>
            </w:pPr>
            <w:r>
              <w:t>5(aprovat)</w:t>
            </w:r>
          </w:p>
        </w:tc>
      </w:tr>
      <w:tr w:rsidR="00E86DDA" w:rsidRPr="00DE530E" w:rsidTr="002A170C">
        <w:tc>
          <w:tcPr>
            <w:tcW w:w="8687" w:type="dxa"/>
            <w:gridSpan w:val="3"/>
            <w:vAlign w:val="center"/>
          </w:tcPr>
          <w:p w:rsidR="00BD38B2" w:rsidRPr="00BD38B2" w:rsidRDefault="00BD38B2" w:rsidP="00BD38B2">
            <w:pPr>
              <w:spacing w:after="0"/>
              <w:jc w:val="left"/>
            </w:pPr>
            <w:r w:rsidRPr="00BD38B2">
              <w:t xml:space="preserve">*Per aprovar és indispensable l’entrega de </w:t>
            </w:r>
            <w:r w:rsidR="001B6391">
              <w:t>tots els treballs</w:t>
            </w:r>
          </w:p>
          <w:p w:rsidR="00E86DDA" w:rsidRDefault="00BD38B2" w:rsidP="00BD38B2">
            <w:pPr>
              <w:spacing w:after="0"/>
              <w:jc w:val="left"/>
            </w:pPr>
            <w:r>
              <w:t xml:space="preserve"> </w:t>
            </w:r>
          </w:p>
        </w:tc>
      </w:tr>
    </w:tbl>
    <w:p w:rsidR="00990995" w:rsidRDefault="00990995" w:rsidP="00DE530E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</w:p>
    <w:p w:rsidR="00884E24" w:rsidRPr="00360723" w:rsidRDefault="00884E24" w:rsidP="00163C36"/>
    <w:sectPr w:rsidR="00884E24" w:rsidRPr="00360723" w:rsidSect="00642DA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418" w:right="155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B9A" w:rsidRDefault="00877B9A" w:rsidP="00496E49">
      <w:pPr>
        <w:spacing w:after="0" w:line="240" w:lineRule="auto"/>
      </w:pPr>
      <w:r>
        <w:separator/>
      </w:r>
    </w:p>
  </w:endnote>
  <w:endnote w:type="continuationSeparator" w:id="0">
    <w:p w:rsidR="00877B9A" w:rsidRDefault="00877B9A" w:rsidP="0049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DE2" w:rsidRPr="004F20A6" w:rsidRDefault="00FD6DE2" w:rsidP="004F20A6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54768F">
      <w:rPr>
        <w:noProof/>
        <w:sz w:val="18"/>
        <w:szCs w:val="18"/>
      </w:rPr>
      <w:t>3</w:t>
    </w:r>
    <w:r w:rsidRPr="003147E2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DE2" w:rsidRPr="003147E2" w:rsidRDefault="00FD6DE2" w:rsidP="003147E2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54768F">
      <w:rPr>
        <w:noProof/>
        <w:sz w:val="18"/>
        <w:szCs w:val="18"/>
      </w:rPr>
      <w:t>3</w:t>
    </w:r>
    <w:r w:rsidRPr="003147E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B9A" w:rsidRDefault="00877B9A" w:rsidP="00496E49">
      <w:pPr>
        <w:spacing w:after="0" w:line="240" w:lineRule="auto"/>
      </w:pPr>
      <w:r>
        <w:separator/>
      </w:r>
    </w:p>
  </w:footnote>
  <w:footnote w:type="continuationSeparator" w:id="0">
    <w:p w:rsidR="00877B9A" w:rsidRDefault="00877B9A" w:rsidP="0049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DE2" w:rsidRDefault="00FD6DE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E001640" wp14:editId="74626A71">
              <wp:simplePos x="0" y="0"/>
              <wp:positionH relativeFrom="margin">
                <wp:posOffset>0</wp:posOffset>
              </wp:positionH>
              <wp:positionV relativeFrom="outsideMargin">
                <wp:posOffset>-9748520</wp:posOffset>
              </wp:positionV>
              <wp:extent cx="4751705" cy="838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6DE2" w:rsidRDefault="00FD6DE2" w:rsidP="00502400">
                          <w:pPr>
                            <w:jc w:val="left"/>
                          </w:pPr>
                          <w:r>
                            <w:t>Títol del document</w:t>
                          </w:r>
                        </w:p>
                        <w:p w:rsidR="00FD6DE2" w:rsidRPr="007C1F95" w:rsidRDefault="00FD6DE2" w:rsidP="00502400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0164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767.6pt;width:374.1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" stroked="f">
              <v:textbox inset="0,0,0,0">
                <w:txbxContent>
                  <w:p w:rsidR="00FD6DE2" w:rsidRDefault="00FD6DE2" w:rsidP="00502400">
                    <w:pPr>
                      <w:jc w:val="left"/>
                    </w:pPr>
                    <w:r>
                      <w:t>Títol del document</w:t>
                    </w:r>
                  </w:p>
                  <w:p w:rsidR="00FD6DE2" w:rsidRPr="007C1F95" w:rsidRDefault="00FD6DE2" w:rsidP="00502400">
                    <w:pPr>
                      <w:jc w:val="lef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FD6DE2" w:rsidRDefault="00FD6DE2">
    <w:pPr>
      <w:pStyle w:val="Encabezado"/>
    </w:pPr>
  </w:p>
  <w:p w:rsidR="00FD6DE2" w:rsidRDefault="00FD6DE2">
    <w:pPr>
      <w:pStyle w:val="Encabezado"/>
    </w:pPr>
  </w:p>
  <w:p w:rsidR="00FD6DE2" w:rsidRDefault="00FD6DE2">
    <w:pPr>
      <w:pStyle w:val="Encabezado"/>
    </w:pPr>
    <w:r w:rsidRPr="007A07C1">
      <w:rPr>
        <w:noProof/>
        <w:lang w:val="es-ES" w:eastAsia="es-ES"/>
      </w:rPr>
      <w:drawing>
        <wp:anchor distT="0" distB="0" distL="114300" distR="114300" simplePos="0" relativeHeight="251663358" behindDoc="0" locked="0" layoutInCell="1" allowOverlap="1" wp14:anchorId="7E9A5F0B" wp14:editId="033D1BB7">
          <wp:simplePos x="0" y="0"/>
          <wp:positionH relativeFrom="column">
            <wp:posOffset>4701540</wp:posOffset>
          </wp:positionH>
          <wp:positionV relativeFrom="paragraph">
            <wp:posOffset>-735965</wp:posOffset>
          </wp:positionV>
          <wp:extent cx="1270635" cy="1043940"/>
          <wp:effectExtent l="0" t="0" r="0" b="381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6DE2" w:rsidRDefault="00FD6DE2">
    <w:pPr>
      <w:pStyle w:val="Encabezado"/>
    </w:pPr>
  </w:p>
  <w:p w:rsidR="00FD6DE2" w:rsidRDefault="00FD6DE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A5CF28D" wp14:editId="3AD1F879">
              <wp:simplePos x="0" y="0"/>
              <wp:positionH relativeFrom="righ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D6DE2" w:rsidRPr="001648E2" w:rsidRDefault="00FD6DE2" w:rsidP="004F20A6">
                          <w:pPr>
                            <w:spacing w:after="120" w:line="240" w:lineRule="auto"/>
                            <w:jc w:val="lef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5CF28D" id="Text Box 2" o:spid="_x0000_s1027" type="#_x0000_t202" style="position:absolute;left:0;text-align:left;margin-left:26.1pt;margin-top:115.4pt;width:23.8pt;height:6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" filled="f" fillcolor="#f9f1cc" stroked="f" strokecolor="#007ba5" strokeweight="1pt">
              <v:fill color2="#e2b900" angle="135" focus="100%" type="gradient"/>
              <v:textbox style="layout-flow:vertical">
                <w:txbxContent>
                  <w:p w:rsidR="00FD6DE2" w:rsidRPr="001648E2" w:rsidRDefault="00FD6DE2" w:rsidP="004F20A6">
                    <w:pPr>
                      <w:spacing w:after="120" w:line="240" w:lineRule="auto"/>
                      <w:jc w:val="lef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EF7" w:rsidRDefault="0054768F" w:rsidP="00C36EF7">
    <w:pPr>
      <w:pStyle w:val="Encabezado"/>
      <w:jc w:val="right"/>
    </w:pPr>
    <w:r>
      <w:rPr>
        <w:b/>
        <w:noProof/>
        <w:sz w:val="28"/>
        <w:lang w:val="es-ES" w:eastAsia="es-ES"/>
      </w:rPr>
      <w:drawing>
        <wp:anchor distT="0" distB="0" distL="114300" distR="114300" simplePos="0" relativeHeight="251681792" behindDoc="1" locked="0" layoutInCell="1" allowOverlap="1" wp14:anchorId="7A2BC9F0" wp14:editId="7CEEFEEF">
          <wp:simplePos x="0" y="0"/>
          <wp:positionH relativeFrom="column">
            <wp:posOffset>-344805</wp:posOffset>
          </wp:positionH>
          <wp:positionV relativeFrom="paragraph">
            <wp:posOffset>-208280</wp:posOffset>
          </wp:positionV>
          <wp:extent cx="577850" cy="866775"/>
          <wp:effectExtent l="0" t="0" r="0" b="9525"/>
          <wp:wrapThrough wrapText="bothSides">
            <wp:wrapPolygon edited="0">
              <wp:start x="2136" y="0"/>
              <wp:lineTo x="0" y="9969"/>
              <wp:lineTo x="0" y="14716"/>
              <wp:lineTo x="5697" y="15191"/>
              <wp:lineTo x="5697" y="21363"/>
              <wp:lineTo x="14242" y="21363"/>
              <wp:lineTo x="14954" y="21363"/>
              <wp:lineTo x="20651" y="15666"/>
              <wp:lineTo x="20651" y="4747"/>
              <wp:lineTo x="10681" y="0"/>
              <wp:lineTo x="2136" y="0"/>
            </wp:wrapPolygon>
          </wp:wrapThrough>
          <wp:docPr id="2" name="Imagen 2" descr="LogoEJ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J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DE2">
      <w:tab/>
    </w:r>
  </w:p>
  <w:tbl>
    <w:tblPr>
      <w:tblStyle w:val="Tablaconcuadrcula1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84"/>
    </w:tblGrid>
    <w:tr w:rsidR="00C36EF7" w:rsidRPr="00C36EF7" w:rsidTr="00C36EF7">
      <w:trPr>
        <w:jc w:val="right"/>
      </w:trPr>
      <w:tc>
        <w:tcPr>
          <w:tcW w:w="5984" w:type="dxa"/>
        </w:tcPr>
        <w:p w:rsidR="00C36EF7" w:rsidRPr="00C36EF7" w:rsidRDefault="00C36EF7" w:rsidP="00C36EF7">
          <w:pPr>
            <w:spacing w:after="0"/>
            <w:jc w:val="right"/>
            <w:rPr>
              <w:b/>
              <w:sz w:val="28"/>
              <w:lang w:val="es-ES"/>
            </w:rPr>
          </w:pPr>
          <w:r w:rsidRPr="00C36EF7">
            <w:rPr>
              <w:b/>
              <w:sz w:val="28"/>
            </w:rPr>
            <w:t>Criteris d’avaluació</w:t>
          </w:r>
        </w:p>
        <w:p w:rsidR="00C36EF7" w:rsidRPr="00C36EF7" w:rsidRDefault="00C36EF7" w:rsidP="00C36EF7">
          <w:pPr>
            <w:tabs>
              <w:tab w:val="center" w:pos="4252"/>
              <w:tab w:val="right" w:pos="8504"/>
            </w:tabs>
            <w:spacing w:after="0"/>
            <w:jc w:val="right"/>
          </w:pPr>
        </w:p>
      </w:tc>
    </w:tr>
  </w:tbl>
  <w:p w:rsidR="00DE3B74" w:rsidRPr="00DE3B74" w:rsidRDefault="00DE3B74">
    <w:pPr>
      <w:pStyle w:val="Encabezado"/>
      <w:rPr>
        <w:sz w:val="12"/>
        <w:szCs w:val="12"/>
      </w:rPr>
    </w:pPr>
  </w:p>
  <w:p w:rsidR="00FD6DE2" w:rsidRPr="00DE3B74" w:rsidRDefault="00FD6DE2">
    <w:pPr>
      <w:pStyle w:val="Encabezado"/>
      <w:rPr>
        <w:sz w:val="16"/>
        <w:szCs w:val="16"/>
      </w:rPr>
    </w:pPr>
    <w:r w:rsidRPr="00DE3B74">
      <w:rPr>
        <w:rFonts w:ascii="Futura Md BT" w:hAnsi="Futura Md BT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7B715AD" wp14:editId="45C77B9E">
              <wp:simplePos x="0" y="0"/>
              <wp:positionH relativeFrom="leftMargin">
                <wp:posOffset>333375</wp:posOffset>
              </wp:positionH>
              <wp:positionV relativeFrom="topMargin">
                <wp:posOffset>1466851</wp:posOffset>
              </wp:positionV>
              <wp:extent cx="302260" cy="83820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38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D6DE2" w:rsidRPr="001648E2" w:rsidRDefault="00FD6DE2" w:rsidP="000F7927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B715A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.25pt;margin-top:115.5pt;width:23.8pt;height:660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FD6DE2" w:rsidRPr="001648E2" w:rsidRDefault="00FD6DE2" w:rsidP="000F7927">
                    <w:pPr>
                      <w:spacing w:after="120" w:line="240" w:lineRule="auto"/>
                      <w:jc w:val="center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DE2" w:rsidRDefault="00FD6DE2" w:rsidP="001527F2">
    <w:pPr>
      <w:pStyle w:val="Encabezado"/>
    </w:pPr>
    <w:r w:rsidRPr="007A07C1">
      <w:rPr>
        <w:noProof/>
        <w:lang w:val="es-ES" w:eastAsia="es-ES"/>
      </w:rPr>
      <w:drawing>
        <wp:anchor distT="0" distB="0" distL="114300" distR="114300" simplePos="0" relativeHeight="251664383" behindDoc="0" locked="0" layoutInCell="1" allowOverlap="1" wp14:anchorId="15964A39" wp14:editId="41AA3084">
          <wp:simplePos x="0" y="0"/>
          <wp:positionH relativeFrom="column">
            <wp:posOffset>-597535</wp:posOffset>
          </wp:positionH>
          <wp:positionV relativeFrom="paragraph">
            <wp:posOffset>-226695</wp:posOffset>
          </wp:positionV>
          <wp:extent cx="1270635" cy="1043940"/>
          <wp:effectExtent l="0" t="0" r="0" b="381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14208E" wp14:editId="5431B0F1">
              <wp:simplePos x="0" y="0"/>
              <wp:positionH relativeFrom="rightMargin">
                <wp:posOffset>-4500880</wp:posOffset>
              </wp:positionH>
              <wp:positionV relativeFrom="outsideMargin">
                <wp:posOffset>224790</wp:posOffset>
              </wp:positionV>
              <wp:extent cx="4751705" cy="8382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6DE2" w:rsidRDefault="00FD6DE2" w:rsidP="001527F2">
                          <w:pPr>
                            <w:jc w:val="right"/>
                          </w:pPr>
                          <w:r>
                            <w:t>Títol del document</w:t>
                          </w:r>
                        </w:p>
                        <w:p w:rsidR="00FD6DE2" w:rsidRPr="007C1F95" w:rsidRDefault="00FD6DE2" w:rsidP="001527F2">
                          <w:pPr>
                            <w:jc w:val="right"/>
                          </w:pPr>
                          <w:r>
                            <w:br/>
                          </w:r>
                          <w:r>
                            <w:fldChar w:fldCharType="begin"/>
                          </w:r>
                          <w:r>
                            <w:instrText xml:space="preserve"> CREATEDATE  \@ "dddd, d' / 'MMMM' / 'yyyy" \* FirstCap \* MERGEFORMAT </w:instrText>
                          </w:r>
                          <w:r>
                            <w:fldChar w:fldCharType="separate"/>
                          </w:r>
                          <w:r w:rsidR="0054768F">
                            <w:rPr>
                              <w:noProof/>
                            </w:rPr>
                            <w:t>Dimarts, 15 / gener / 2013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14208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354.4pt;margin-top:17.7pt;width:374.1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" stroked="f">
              <v:textbox inset="0,0,0,0">
                <w:txbxContent>
                  <w:p w:rsidR="00FD6DE2" w:rsidRDefault="00FD6DE2" w:rsidP="001527F2">
                    <w:pPr>
                      <w:jc w:val="right"/>
                    </w:pPr>
                    <w:r>
                      <w:t>Títol del document</w:t>
                    </w:r>
                  </w:p>
                  <w:p w:rsidR="00FD6DE2" w:rsidRPr="007C1F95" w:rsidRDefault="00FD6DE2" w:rsidP="001527F2">
                    <w:pPr>
                      <w:jc w:val="right"/>
                    </w:pPr>
                    <w:r>
                      <w:br/>
                    </w:r>
                    <w:r>
                      <w:fldChar w:fldCharType="begin"/>
                    </w:r>
                    <w:r>
                      <w:instrText xml:space="preserve"> CREATEDATE  \@ "dddd, d' / 'MMMM' / 'yyyy" \* FirstCap \* MERGEFORMAT </w:instrText>
                    </w:r>
                    <w:r>
                      <w:fldChar w:fldCharType="separate"/>
                    </w:r>
                    <w:r w:rsidR="0054768F">
                      <w:rPr>
                        <w:noProof/>
                      </w:rPr>
                      <w:t>Dimarts, 15 / gener / 2013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FD6DE2" w:rsidRDefault="00FD6DE2" w:rsidP="001527F2">
    <w:pPr>
      <w:pStyle w:val="Encabezado"/>
    </w:pPr>
  </w:p>
  <w:p w:rsidR="00FD6DE2" w:rsidRDefault="00FD6DE2" w:rsidP="001527F2">
    <w:pPr>
      <w:pStyle w:val="Encabezado"/>
    </w:pPr>
  </w:p>
  <w:p w:rsidR="00FD6DE2" w:rsidRDefault="00FD6DE2" w:rsidP="001527F2">
    <w:pPr>
      <w:pStyle w:val="Encabezado"/>
    </w:pPr>
  </w:p>
  <w:p w:rsidR="00FD6DE2" w:rsidRDefault="00FD6DE2" w:rsidP="001527F2">
    <w:pPr>
      <w:pStyle w:val="Encabezado"/>
    </w:pPr>
  </w:p>
  <w:p w:rsidR="00FD6DE2" w:rsidRPr="001527F2" w:rsidRDefault="00FD6DE2" w:rsidP="001527F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5DE0B9" wp14:editId="5982E482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D6DE2" w:rsidRPr="001648E2" w:rsidRDefault="00FD6DE2" w:rsidP="007F2B0C">
                          <w:pPr>
                            <w:spacing w:after="120" w:line="240" w:lineRule="auto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5DE0B9" id="_x0000_s1030" type="#_x0000_t202" style="position:absolute;left:0;text-align:left;margin-left:26.1pt;margin-top:115.4pt;width:23.8pt;height:698.7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FD6DE2" w:rsidRPr="001648E2" w:rsidRDefault="00FD6DE2" w:rsidP="007F2B0C">
                    <w:pPr>
                      <w:spacing w:after="120" w:line="240" w:lineRule="auto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14A6656F"/>
    <w:multiLevelType w:val="hybridMultilevel"/>
    <w:tmpl w:val="61627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C4749"/>
    <w:multiLevelType w:val="hybridMultilevel"/>
    <w:tmpl w:val="183AAB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942AA"/>
    <w:multiLevelType w:val="hybridMultilevel"/>
    <w:tmpl w:val="82928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92199"/>
    <w:multiLevelType w:val="hybridMultilevel"/>
    <w:tmpl w:val="54D29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92909"/>
    <w:multiLevelType w:val="hybridMultilevel"/>
    <w:tmpl w:val="0BB43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A1EFA"/>
    <w:multiLevelType w:val="hybridMultilevel"/>
    <w:tmpl w:val="313C5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F1CDA"/>
    <w:multiLevelType w:val="hybridMultilevel"/>
    <w:tmpl w:val="1DCEB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14"/>
  </w:num>
  <w:num w:numId="5">
    <w:abstractNumId w:val="11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e2b900,#007b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D8"/>
    <w:rsid w:val="00040328"/>
    <w:rsid w:val="000A6222"/>
    <w:rsid w:val="000D201D"/>
    <w:rsid w:val="000D4B71"/>
    <w:rsid w:val="000D7F76"/>
    <w:rsid w:val="000F78D6"/>
    <w:rsid w:val="000F7927"/>
    <w:rsid w:val="00106B8A"/>
    <w:rsid w:val="00107D2F"/>
    <w:rsid w:val="00151F3E"/>
    <w:rsid w:val="001527F2"/>
    <w:rsid w:val="00163C36"/>
    <w:rsid w:val="001648E2"/>
    <w:rsid w:val="00173725"/>
    <w:rsid w:val="00186630"/>
    <w:rsid w:val="001B6391"/>
    <w:rsid w:val="001D07FF"/>
    <w:rsid w:val="002333C7"/>
    <w:rsid w:val="0023549C"/>
    <w:rsid w:val="00297C58"/>
    <w:rsid w:val="002A4642"/>
    <w:rsid w:val="002A59E2"/>
    <w:rsid w:val="002E119B"/>
    <w:rsid w:val="002E3E10"/>
    <w:rsid w:val="003147E2"/>
    <w:rsid w:val="00322E7B"/>
    <w:rsid w:val="003262C5"/>
    <w:rsid w:val="00360723"/>
    <w:rsid w:val="003B1687"/>
    <w:rsid w:val="003C0425"/>
    <w:rsid w:val="003C266B"/>
    <w:rsid w:val="003C26A5"/>
    <w:rsid w:val="003E1AC6"/>
    <w:rsid w:val="00402D8E"/>
    <w:rsid w:val="00414500"/>
    <w:rsid w:val="00421CB5"/>
    <w:rsid w:val="0043004B"/>
    <w:rsid w:val="0045555A"/>
    <w:rsid w:val="004927E0"/>
    <w:rsid w:val="004965E2"/>
    <w:rsid w:val="00496E49"/>
    <w:rsid w:val="004B09C7"/>
    <w:rsid w:val="004C4235"/>
    <w:rsid w:val="004F20A6"/>
    <w:rsid w:val="00502400"/>
    <w:rsid w:val="005177BB"/>
    <w:rsid w:val="0053506B"/>
    <w:rsid w:val="005457EE"/>
    <w:rsid w:val="0054768F"/>
    <w:rsid w:val="005520EE"/>
    <w:rsid w:val="005C32BB"/>
    <w:rsid w:val="005C4D3E"/>
    <w:rsid w:val="005E17F0"/>
    <w:rsid w:val="005F0146"/>
    <w:rsid w:val="005F6A98"/>
    <w:rsid w:val="00642DA7"/>
    <w:rsid w:val="00671A24"/>
    <w:rsid w:val="006F28B5"/>
    <w:rsid w:val="006F4FAF"/>
    <w:rsid w:val="00740C67"/>
    <w:rsid w:val="007A07C1"/>
    <w:rsid w:val="007A6982"/>
    <w:rsid w:val="007B190A"/>
    <w:rsid w:val="007B1E49"/>
    <w:rsid w:val="007C1CC9"/>
    <w:rsid w:val="007C1F95"/>
    <w:rsid w:val="007E06E3"/>
    <w:rsid w:val="007E3C71"/>
    <w:rsid w:val="007E6528"/>
    <w:rsid w:val="007E7DB1"/>
    <w:rsid w:val="007F2B0C"/>
    <w:rsid w:val="0082744B"/>
    <w:rsid w:val="00833820"/>
    <w:rsid w:val="00860C6D"/>
    <w:rsid w:val="00866206"/>
    <w:rsid w:val="00877B9A"/>
    <w:rsid w:val="0088039A"/>
    <w:rsid w:val="00884E24"/>
    <w:rsid w:val="00887697"/>
    <w:rsid w:val="00895A61"/>
    <w:rsid w:val="008A4A34"/>
    <w:rsid w:val="008A5D1A"/>
    <w:rsid w:val="008D67FF"/>
    <w:rsid w:val="008D7E31"/>
    <w:rsid w:val="00921B04"/>
    <w:rsid w:val="00936091"/>
    <w:rsid w:val="009621B7"/>
    <w:rsid w:val="00990995"/>
    <w:rsid w:val="009E29BF"/>
    <w:rsid w:val="009E4471"/>
    <w:rsid w:val="009F2EA8"/>
    <w:rsid w:val="00A03EEA"/>
    <w:rsid w:val="00A0413D"/>
    <w:rsid w:val="00A6075B"/>
    <w:rsid w:val="00A75220"/>
    <w:rsid w:val="00AF236A"/>
    <w:rsid w:val="00B12472"/>
    <w:rsid w:val="00B72728"/>
    <w:rsid w:val="00BC1217"/>
    <w:rsid w:val="00BD38B2"/>
    <w:rsid w:val="00BD7F5F"/>
    <w:rsid w:val="00BE2F73"/>
    <w:rsid w:val="00BF0EA9"/>
    <w:rsid w:val="00C11EE5"/>
    <w:rsid w:val="00C16938"/>
    <w:rsid w:val="00C3632C"/>
    <w:rsid w:val="00C36EF7"/>
    <w:rsid w:val="00C6218F"/>
    <w:rsid w:val="00C7617C"/>
    <w:rsid w:val="00C850D8"/>
    <w:rsid w:val="00CA4EF6"/>
    <w:rsid w:val="00D008A8"/>
    <w:rsid w:val="00DE3B74"/>
    <w:rsid w:val="00DE4FFD"/>
    <w:rsid w:val="00DE530E"/>
    <w:rsid w:val="00E37214"/>
    <w:rsid w:val="00E57DF4"/>
    <w:rsid w:val="00E64DD5"/>
    <w:rsid w:val="00E86A84"/>
    <w:rsid w:val="00E86DDA"/>
    <w:rsid w:val="00E95606"/>
    <w:rsid w:val="00EA485D"/>
    <w:rsid w:val="00EA6A50"/>
    <w:rsid w:val="00EB7F6E"/>
    <w:rsid w:val="00F16184"/>
    <w:rsid w:val="00F57BFD"/>
    <w:rsid w:val="00F60E60"/>
    <w:rsid w:val="00F70CAD"/>
    <w:rsid w:val="00F729A6"/>
    <w:rsid w:val="00F7696F"/>
    <w:rsid w:val="00FA52B9"/>
    <w:rsid w:val="00FD6DE2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2b900,#007ba5"/>
    </o:shapedefaults>
    <o:shapelayout v:ext="edit">
      <o:idmap v:ext="edit" data="1"/>
    </o:shapelayout>
  </w:shapeDefaults>
  <w:decimalSymbol w:val=","/>
  <w:listSeparator w:val=";"/>
  <w14:docId w14:val="040C1E63"/>
  <w15:docId w15:val="{C669DAA9-1707-4393-862F-08BA28D1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8B2"/>
    <w:pPr>
      <w:spacing w:after="110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 w:line="240" w:lineRule="auto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 w:line="240" w:lineRule="auto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2DA7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007FA9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2DA7"/>
    <w:rPr>
      <w:rFonts w:ascii="Verdana" w:eastAsiaTheme="majorEastAsia" w:hAnsi="Verdana" w:cstheme="majorBidi"/>
      <w:b/>
      <w:bCs/>
      <w:i/>
      <w:iCs/>
      <w:color w:val="007FA9"/>
      <w:sz w:val="24"/>
      <w:lang w:val="ca-ES"/>
    </w:rPr>
  </w:style>
  <w:style w:type="paragraph" w:styleId="Ttulo">
    <w:name w:val="Title"/>
    <w:basedOn w:val="Normal"/>
    <w:next w:val="Normal"/>
    <w:link w:val="TtuloCar"/>
    <w:uiPriority w:val="10"/>
    <w:qFormat/>
    <w:rsid w:val="00642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7FA9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42DA7"/>
    <w:rPr>
      <w:rFonts w:ascii="Verdana" w:eastAsiaTheme="majorEastAsia" w:hAnsi="Verdana" w:cstheme="majorBidi"/>
      <w:b/>
      <w:color w:val="007FA9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42DA7"/>
    <w:pPr>
      <w:numPr>
        <w:ilvl w:val="1"/>
      </w:numPr>
    </w:pPr>
    <w:rPr>
      <w:rFonts w:eastAsiaTheme="majorEastAsia" w:cstheme="majorBidi"/>
      <w:i/>
      <w:iCs/>
      <w:color w:val="007FA9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42DA7"/>
    <w:rPr>
      <w:rFonts w:ascii="Verdana" w:eastAsiaTheme="majorEastAsia" w:hAnsi="Verdana" w:cstheme="majorBidi"/>
      <w:i/>
      <w:iCs/>
      <w:color w:val="007FA9"/>
      <w:spacing w:val="15"/>
      <w:sz w:val="24"/>
      <w:szCs w:val="24"/>
      <w:lang w:val="ca-ES"/>
    </w:rPr>
  </w:style>
  <w:style w:type="character" w:styleId="nfasisintenso">
    <w:name w:val="Intense Emphasis"/>
    <w:basedOn w:val="Fuentedeprrafopredeter"/>
    <w:uiPriority w:val="21"/>
    <w:qFormat/>
    <w:rsid w:val="00642DA7"/>
    <w:rPr>
      <w:b/>
      <w:bCs/>
      <w:i/>
      <w:iCs/>
      <w:color w:val="007FA9"/>
    </w:rPr>
  </w:style>
  <w:style w:type="paragraph" w:styleId="Textonotapie">
    <w:name w:val="footnote text"/>
    <w:basedOn w:val="Normal"/>
    <w:link w:val="TextonotapieCar"/>
    <w:uiPriority w:val="99"/>
    <w:unhideWhenUsed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3E10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C36EF7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3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5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6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eresdenotaalpie">
    <w:name w:val="Caracteres de nota al pie"/>
    <w:rsid w:val="00FF6121"/>
  </w:style>
  <w:style w:type="paragraph" w:styleId="Textoindependiente">
    <w:name w:val="Body Text"/>
    <w:basedOn w:val="Normal"/>
    <w:link w:val="TextoindependienteCar"/>
    <w:rsid w:val="00FF6121"/>
    <w:pPr>
      <w:suppressAutoHyphens/>
      <w:spacing w:after="120" w:line="100" w:lineRule="atLeast"/>
      <w:jc w:val="left"/>
    </w:pPr>
    <w:rPr>
      <w:rFonts w:eastAsia="Arial Unicode MS" w:cs="Mangal"/>
      <w:kern w:val="1"/>
      <w:sz w:val="24"/>
      <w:szCs w:val="24"/>
      <w:lang w:val="es-ES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FF6121"/>
    <w:rPr>
      <w:rFonts w:ascii="Verdana" w:eastAsia="Arial Unicode MS" w:hAnsi="Verdana" w:cs="Mangal"/>
      <w:kern w:val="1"/>
      <w:sz w:val="24"/>
      <w:szCs w:val="24"/>
      <w:lang w:eastAsia="hi-IN" w:bidi="hi-IN"/>
    </w:rPr>
  </w:style>
  <w:style w:type="character" w:customStyle="1" w:styleId="TextonotapieCar1">
    <w:name w:val="Texto nota pie Car1"/>
    <w:basedOn w:val="Fuentedeprrafopredeter"/>
    <w:uiPriority w:val="99"/>
    <w:semiHidden/>
    <w:rsid w:val="000A6222"/>
    <w:rPr>
      <w:rFonts w:ascii="Verdana" w:eastAsia="Arial Unicode MS" w:hAnsi="Verdana" w:cs="Mangal"/>
      <w:kern w:val="1"/>
      <w:szCs w:val="18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35BD1E31C749BFA71070E9B9007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327CC-6083-40A8-8A21-FA75DBFEB03C}"/>
      </w:docPartPr>
      <w:docPartBody>
        <w:p w:rsidR="00075F5B" w:rsidRDefault="00C46D3A" w:rsidP="00C46D3A">
          <w:pPr>
            <w:pStyle w:val="7435BD1E31C749BFA71070E9B9007DE6"/>
          </w:pPr>
          <w:r>
            <w:rPr>
              <w:rStyle w:val="Textodelmarcadordeposicin"/>
            </w:rPr>
            <w:t>Tria el curs</w:t>
          </w:r>
        </w:p>
      </w:docPartBody>
    </w:docPart>
    <w:docPart>
      <w:docPartPr>
        <w:name w:val="7895983B844C4155BE9F4A71AE6C5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D85FE-C8B0-41E9-9FF6-EFA654CB5181}"/>
      </w:docPartPr>
      <w:docPartBody>
        <w:p w:rsidR="00075F5B" w:rsidRDefault="00C46D3A" w:rsidP="00C46D3A">
          <w:pPr>
            <w:pStyle w:val="7895983B844C4155BE9F4A71AE6C5F4C"/>
          </w:pPr>
          <w:r>
            <w:rPr>
              <w:rStyle w:val="Textodelmarcadordeposicin"/>
            </w:rPr>
            <w:t>Selecciona el tipus de matèria</w:t>
          </w:r>
        </w:p>
      </w:docPartBody>
    </w:docPart>
    <w:docPart>
      <w:docPartPr>
        <w:name w:val="29E51EC0EB714C4DA27AC911BB04D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1539-6416-485A-BE61-AFA6265AE212}"/>
      </w:docPartPr>
      <w:docPartBody>
        <w:p w:rsidR="00075F5B" w:rsidRDefault="00C46D3A" w:rsidP="00C46D3A">
          <w:pPr>
            <w:pStyle w:val="29E51EC0EB714C4DA27AC911BB04DB1F"/>
          </w:pPr>
          <w:r>
            <w:rPr>
              <w:rStyle w:val="Textodelmarcadordeposicin"/>
            </w:rPr>
            <w:t>Tria si és pràctica (laboratori, esport…) o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15"/>
    <w:rsid w:val="00075F5B"/>
    <w:rsid w:val="001E2ABF"/>
    <w:rsid w:val="001F0497"/>
    <w:rsid w:val="003D79F8"/>
    <w:rsid w:val="0045661A"/>
    <w:rsid w:val="00491015"/>
    <w:rsid w:val="006D29DB"/>
    <w:rsid w:val="007C65C8"/>
    <w:rsid w:val="007F0930"/>
    <w:rsid w:val="00C46D3A"/>
    <w:rsid w:val="00ED68B0"/>
    <w:rsid w:val="00EF0390"/>
    <w:rsid w:val="00F44CD0"/>
    <w:rsid w:val="00F64B75"/>
    <w:rsid w:val="00F8113A"/>
    <w:rsid w:val="00F9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46D3A"/>
    <w:rPr>
      <w:color w:val="808080"/>
    </w:rPr>
  </w:style>
  <w:style w:type="paragraph" w:customStyle="1" w:styleId="16723962C64842E8BD28257A1CFECC03">
    <w:name w:val="16723962C64842E8BD28257A1CFECC03"/>
    <w:rsid w:val="00491015"/>
  </w:style>
  <w:style w:type="paragraph" w:customStyle="1" w:styleId="8FA656680CCB40ABB18A978A239BB8BD">
    <w:name w:val="8FA656680CCB40ABB18A978A239BB8BD"/>
    <w:rsid w:val="00491015"/>
  </w:style>
  <w:style w:type="paragraph" w:customStyle="1" w:styleId="7DFD950B5C874042A622C0EC0233B840">
    <w:name w:val="7DFD950B5C874042A622C0EC0233B840"/>
    <w:rsid w:val="00491015"/>
  </w:style>
  <w:style w:type="paragraph" w:customStyle="1" w:styleId="5BC67399427D4EC895523823613D45A5">
    <w:name w:val="5BC67399427D4EC895523823613D45A5"/>
    <w:rsid w:val="00491015"/>
  </w:style>
  <w:style w:type="paragraph" w:customStyle="1" w:styleId="6C200DF3ECA942768A86A6BB1AD91987">
    <w:name w:val="6C200DF3ECA942768A86A6BB1AD91987"/>
    <w:rsid w:val="00491015"/>
  </w:style>
  <w:style w:type="paragraph" w:customStyle="1" w:styleId="B245C31F16984087BC704FF8BF2A0101">
    <w:name w:val="B245C31F16984087BC704FF8BF2A0101"/>
    <w:rsid w:val="00491015"/>
  </w:style>
  <w:style w:type="paragraph" w:customStyle="1" w:styleId="4CA3AFF987154AB08477E71118194287">
    <w:name w:val="4CA3AFF987154AB08477E71118194287"/>
    <w:rsid w:val="00491015"/>
  </w:style>
  <w:style w:type="paragraph" w:customStyle="1" w:styleId="9BAA072A94FC49B39AA166DB557F5871">
    <w:name w:val="9BAA072A94FC49B39AA166DB557F5871"/>
    <w:rsid w:val="00491015"/>
  </w:style>
  <w:style w:type="paragraph" w:customStyle="1" w:styleId="62A68F020485427A889B9DC0C5B19D9A">
    <w:name w:val="62A68F020485427A889B9DC0C5B19D9A"/>
    <w:rsid w:val="00F64B75"/>
  </w:style>
  <w:style w:type="paragraph" w:customStyle="1" w:styleId="141A71D32AE444B6BD9FFAD08F44EB46">
    <w:name w:val="141A71D32AE444B6BD9FFAD08F44EB46"/>
    <w:rsid w:val="00F64B75"/>
  </w:style>
  <w:style w:type="paragraph" w:customStyle="1" w:styleId="DB11519193724C6E9AE4FA2BD10FC45F">
    <w:name w:val="DB11519193724C6E9AE4FA2BD10FC45F"/>
    <w:rsid w:val="00F64B75"/>
  </w:style>
  <w:style w:type="paragraph" w:customStyle="1" w:styleId="071E2C6B3D88464E8C3A386F79739EA6">
    <w:name w:val="071E2C6B3D88464E8C3A386F79739EA6"/>
    <w:rsid w:val="00F64B75"/>
  </w:style>
  <w:style w:type="paragraph" w:customStyle="1" w:styleId="8067DADC92C64AB8B0B0402E61BABB1F">
    <w:name w:val="8067DADC92C64AB8B0B0402E61BABB1F"/>
    <w:rsid w:val="00F64B75"/>
  </w:style>
  <w:style w:type="paragraph" w:customStyle="1" w:styleId="863487E1DD4E4FBAAA3C91E4432337B7">
    <w:name w:val="863487E1DD4E4FBAAA3C91E4432337B7"/>
    <w:rsid w:val="00F64B75"/>
  </w:style>
  <w:style w:type="paragraph" w:customStyle="1" w:styleId="74F534A77EB149B79F302EE60FBAB8CC">
    <w:name w:val="74F534A77EB149B79F302EE60FBAB8CC"/>
    <w:rsid w:val="00F64B75"/>
  </w:style>
  <w:style w:type="paragraph" w:customStyle="1" w:styleId="F086862550234AAA9D5CF096E843E727">
    <w:name w:val="F086862550234AAA9D5CF096E843E727"/>
    <w:rsid w:val="00F64B75"/>
  </w:style>
  <w:style w:type="paragraph" w:customStyle="1" w:styleId="ABB6B83815404517A9C34FB23AE7BA2B">
    <w:name w:val="ABB6B83815404517A9C34FB23AE7BA2B"/>
    <w:rsid w:val="00C46D3A"/>
  </w:style>
  <w:style w:type="paragraph" w:customStyle="1" w:styleId="B35B4867A8D74329B188131FCB55F229">
    <w:name w:val="B35B4867A8D74329B188131FCB55F229"/>
    <w:rsid w:val="00C46D3A"/>
  </w:style>
  <w:style w:type="paragraph" w:customStyle="1" w:styleId="7BDCA64514F047CB829D53DF3CA2A415">
    <w:name w:val="7BDCA64514F047CB829D53DF3CA2A415"/>
    <w:rsid w:val="00C46D3A"/>
  </w:style>
  <w:style w:type="paragraph" w:customStyle="1" w:styleId="6E311460A40943F2B1AC2D211C31587A">
    <w:name w:val="6E311460A40943F2B1AC2D211C31587A"/>
    <w:rsid w:val="00C46D3A"/>
  </w:style>
  <w:style w:type="paragraph" w:customStyle="1" w:styleId="53613847DB8B43509C4C54F1DB85D891">
    <w:name w:val="53613847DB8B43509C4C54F1DB85D891"/>
    <w:rsid w:val="00C46D3A"/>
  </w:style>
  <w:style w:type="paragraph" w:customStyle="1" w:styleId="DE7F2BA80A89457897BEDC564762B200">
    <w:name w:val="DE7F2BA80A89457897BEDC564762B200"/>
    <w:rsid w:val="00C46D3A"/>
  </w:style>
  <w:style w:type="paragraph" w:customStyle="1" w:styleId="CE5591FD2C2C4CB4BAAC24A6F33CB97B">
    <w:name w:val="CE5591FD2C2C4CB4BAAC24A6F33CB97B"/>
    <w:rsid w:val="00C46D3A"/>
  </w:style>
  <w:style w:type="paragraph" w:customStyle="1" w:styleId="7FED1FE4C3CF4803B601250D8A90EB47">
    <w:name w:val="7FED1FE4C3CF4803B601250D8A90EB47"/>
    <w:rsid w:val="00C46D3A"/>
  </w:style>
  <w:style w:type="paragraph" w:customStyle="1" w:styleId="60900F719B9244C1B27983F39B9305BE">
    <w:name w:val="60900F719B9244C1B27983F39B9305BE"/>
    <w:rsid w:val="00C46D3A"/>
  </w:style>
  <w:style w:type="paragraph" w:customStyle="1" w:styleId="4743A613AA7B429D8CEE39040EE7C5B2">
    <w:name w:val="4743A613AA7B429D8CEE39040EE7C5B2"/>
    <w:rsid w:val="00C46D3A"/>
  </w:style>
  <w:style w:type="paragraph" w:customStyle="1" w:styleId="B48B22338C554F27B1482C2EF6C7CB32">
    <w:name w:val="B48B22338C554F27B1482C2EF6C7CB32"/>
    <w:rsid w:val="00C46D3A"/>
  </w:style>
  <w:style w:type="paragraph" w:customStyle="1" w:styleId="A77353DD274848DB992C578E156AA13B">
    <w:name w:val="A77353DD274848DB992C578E156AA13B"/>
    <w:rsid w:val="00C46D3A"/>
  </w:style>
  <w:style w:type="paragraph" w:customStyle="1" w:styleId="3701ED501F8040848CF87835FB63D8FB">
    <w:name w:val="3701ED501F8040848CF87835FB63D8FB"/>
    <w:rsid w:val="00C46D3A"/>
  </w:style>
  <w:style w:type="paragraph" w:customStyle="1" w:styleId="741491CF5BD5443480C71A07931F7424">
    <w:name w:val="741491CF5BD5443480C71A07931F7424"/>
    <w:rsid w:val="00C46D3A"/>
  </w:style>
  <w:style w:type="paragraph" w:customStyle="1" w:styleId="A24DB810B27A489F92CC57008ECD54EB">
    <w:name w:val="A24DB810B27A489F92CC57008ECD54EB"/>
    <w:rsid w:val="00C46D3A"/>
  </w:style>
  <w:style w:type="paragraph" w:customStyle="1" w:styleId="4FB231A527F8452398A5B77081F1410F">
    <w:name w:val="4FB231A527F8452398A5B77081F1410F"/>
    <w:rsid w:val="00C46D3A"/>
  </w:style>
  <w:style w:type="paragraph" w:customStyle="1" w:styleId="5AFF01242EB84D28A6A43BBC7290F01C">
    <w:name w:val="5AFF01242EB84D28A6A43BBC7290F01C"/>
    <w:rsid w:val="00C46D3A"/>
  </w:style>
  <w:style w:type="paragraph" w:customStyle="1" w:styleId="B4B78AA5FB874B07AF9CCA81A344BDFA">
    <w:name w:val="B4B78AA5FB874B07AF9CCA81A344BDFA"/>
    <w:rsid w:val="00C46D3A"/>
  </w:style>
  <w:style w:type="paragraph" w:customStyle="1" w:styleId="D027BF0445C44DB48126EE581662F07E">
    <w:name w:val="D027BF0445C44DB48126EE581662F07E"/>
    <w:rsid w:val="00C46D3A"/>
  </w:style>
  <w:style w:type="paragraph" w:customStyle="1" w:styleId="EA6F11A1D8174681B1BE05ADC93F0563">
    <w:name w:val="EA6F11A1D8174681B1BE05ADC93F0563"/>
    <w:rsid w:val="00C46D3A"/>
  </w:style>
  <w:style w:type="paragraph" w:customStyle="1" w:styleId="7435BD1E31C749BFA71070E9B9007DE6">
    <w:name w:val="7435BD1E31C749BFA71070E9B9007DE6"/>
    <w:rsid w:val="00C46D3A"/>
  </w:style>
  <w:style w:type="paragraph" w:customStyle="1" w:styleId="E77A9565611249A39A56D7BD9FE4E53E">
    <w:name w:val="E77A9565611249A39A56D7BD9FE4E53E"/>
    <w:rsid w:val="00C46D3A"/>
  </w:style>
  <w:style w:type="paragraph" w:customStyle="1" w:styleId="7895983B844C4155BE9F4A71AE6C5F4C">
    <w:name w:val="7895983B844C4155BE9F4A71AE6C5F4C"/>
    <w:rsid w:val="00C46D3A"/>
  </w:style>
  <w:style w:type="paragraph" w:customStyle="1" w:styleId="29E51EC0EB714C4DA27AC911BB04DB1F">
    <w:name w:val="29E51EC0EB714C4DA27AC911BB04DB1F"/>
    <w:rsid w:val="00C46D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96C7D-6900-4A42-8B20-CACDFFB1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Moreno</dc:creator>
  <cp:lastModifiedBy>Jordi Bassa Massanet</cp:lastModifiedBy>
  <cp:revision>2</cp:revision>
  <cp:lastPrinted>2012-12-12T16:12:00Z</cp:lastPrinted>
  <dcterms:created xsi:type="dcterms:W3CDTF">2022-09-06T07:57:00Z</dcterms:created>
  <dcterms:modified xsi:type="dcterms:W3CDTF">2022-09-06T07:57:00Z</dcterms:modified>
</cp:coreProperties>
</file>