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58768" w14:textId="77777777" w:rsidR="00DE530E" w:rsidRPr="00DE530E" w:rsidRDefault="00DE530E" w:rsidP="00DE530E">
      <w:pPr>
        <w:spacing w:after="0" w:line="240" w:lineRule="auto"/>
        <w:jc w:val="left"/>
      </w:pPr>
      <w:r w:rsidRPr="00DE530E">
        <w:t xml:space="preserve">Curs: </w:t>
      </w:r>
      <w:sdt>
        <w:sdtPr>
          <w:rPr>
            <w:lang w:val="es-ES"/>
          </w:rPr>
          <w:alias w:val="Curs"/>
          <w:tag w:val="Curs"/>
          <w:id w:val="5470102"/>
          <w:placeholder>
            <w:docPart w:val="7435BD1E31C749BFA71070E9B9007DE6"/>
          </w:placeholder>
          <w:comboBox>
            <w:listItem w:displayText="1r ESO" w:value="1r ESO"/>
            <w:listItem w:displayText="2n ESO" w:value="2n ESO"/>
            <w:listItem w:displayText="3r ESO" w:value="3r ESO"/>
            <w:listItem w:displayText="4t ESO" w:value="4t ESO"/>
            <w:listItem w:displayText="1r Batxillerat" w:value="1r Batxillerat"/>
            <w:listItem w:displayText="2n Batxillerat" w:value="2n Batxillerat"/>
            <w:listItem w:displayText="1r SMX" w:value="1r SMX"/>
            <w:listItem w:displayText="2n SMX" w:value="2n SMX"/>
            <w:listItem w:displayText="1r AiF" w:value="1r AiF"/>
            <w:listItem w:displayText="2n AiF" w:value="2n AiF"/>
            <w:listItem w:displayText="1r LACQ" w:value="1r LACQ"/>
            <w:listItem w:displayText="2n LACQ" w:value="2n LACQ"/>
          </w:comboBox>
        </w:sdtPr>
        <w:sdtEndPr/>
        <w:sdtContent>
          <w:r w:rsidR="00D77AD8">
            <w:rPr>
              <w:lang w:val="es-ES"/>
            </w:rPr>
            <w:t>3r ESO</w:t>
          </w:r>
        </w:sdtContent>
      </w:sdt>
      <w:r w:rsidRPr="00DE530E">
        <w:rPr>
          <w:b/>
          <w:color w:val="FFFFFF"/>
          <w:lang w:val="es-ES"/>
        </w:rPr>
        <w:t xml:space="preserve"> t Curricular</w:t>
      </w:r>
    </w:p>
    <w:p w14:paraId="2A986E42" w14:textId="77777777" w:rsidR="00DE530E" w:rsidRPr="00DE530E" w:rsidRDefault="00DE530E" w:rsidP="00DE530E">
      <w:pPr>
        <w:spacing w:after="0" w:line="240" w:lineRule="auto"/>
        <w:jc w:val="left"/>
      </w:pPr>
      <w:r w:rsidRPr="00DE530E">
        <w:t xml:space="preserve">Matèria: </w:t>
      </w:r>
      <w:sdt>
        <w:sdtPr>
          <w:alias w:val="Matèria"/>
          <w:tag w:val="Matèria"/>
          <w:id w:val="26163799"/>
          <w:placeholder>
            <w:docPart w:val="E77A9565611249A39A56D7BD9FE4E53E"/>
          </w:placeholder>
          <w:text/>
        </w:sdtPr>
        <w:sdtEndPr/>
        <w:sdtContent>
          <w:r w:rsidR="007E7DB1">
            <w:t>Visual i plàstica</w:t>
          </w:r>
        </w:sdtContent>
      </w:sdt>
    </w:p>
    <w:p w14:paraId="34CAACC6" w14:textId="77777777" w:rsidR="00DE530E" w:rsidRPr="00DE530E" w:rsidRDefault="00DE530E" w:rsidP="00DE530E">
      <w:pPr>
        <w:spacing w:after="0" w:line="240" w:lineRule="auto"/>
        <w:jc w:val="left"/>
      </w:pPr>
      <w:r w:rsidRPr="00DE530E">
        <w:t xml:space="preserve">Tipus de matèria: </w:t>
      </w:r>
      <w:sdt>
        <w:sdtPr>
          <w:alias w:val="Tipus de matèria"/>
          <w:tag w:val="Tipus de matèria"/>
          <w:id w:val="26163797"/>
          <w:placeholder>
            <w:docPart w:val="7895983B844C4155BE9F4A71AE6C5F4C"/>
          </w:placeholder>
          <w:comboBox>
            <w:listItem w:displayText="Obligatòria" w:value="Obligatòria"/>
            <w:listItem w:displayText="Optativa" w:value="Optativa"/>
          </w:comboBox>
        </w:sdtPr>
        <w:sdtEndPr/>
        <w:sdtContent>
          <w:r w:rsidRPr="00DE530E">
            <w:t>Obligatòria</w:t>
          </w:r>
        </w:sdtContent>
      </w:sdt>
    </w:p>
    <w:p w14:paraId="5E52F6C1" w14:textId="77777777" w:rsidR="00DE530E" w:rsidRPr="00DE530E" w:rsidRDefault="00DE530E" w:rsidP="00DE530E">
      <w:pPr>
        <w:spacing w:after="0" w:line="240" w:lineRule="auto"/>
        <w:jc w:val="left"/>
      </w:pPr>
      <w:r w:rsidRPr="00DE530E">
        <w:t xml:space="preserve">Matèria pràctica: </w:t>
      </w:r>
      <w:sdt>
        <w:sdtPr>
          <w:alias w:val="Matèria experimental"/>
          <w:tag w:val="Matèria experimental"/>
          <w:id w:val="26163831"/>
          <w:placeholder>
            <w:docPart w:val="29E51EC0EB714C4DA27AC911BB04DB1F"/>
          </w:placeholder>
          <w:comboBox>
            <w:listItem w:displayText="No" w:value="No"/>
            <w:listItem w:displayText="Sí" w:value="Sí"/>
          </w:comboBox>
        </w:sdtPr>
        <w:sdtEndPr/>
        <w:sdtContent>
          <w:r w:rsidR="007E7DB1">
            <w:t>Sí</w:t>
          </w:r>
        </w:sdtContent>
      </w:sdt>
    </w:p>
    <w:p w14:paraId="2FD12740" w14:textId="77777777" w:rsidR="00E86A84" w:rsidRDefault="00E86A84" w:rsidP="00B9365A">
      <w:pPr>
        <w:keepNext/>
        <w:keepLines/>
        <w:spacing w:before="20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</w:p>
    <w:p w14:paraId="05DB93A0" w14:textId="77777777" w:rsidR="00DE530E" w:rsidRPr="00DE530E" w:rsidRDefault="00DE530E" w:rsidP="00B9365A">
      <w:pPr>
        <w:keepNext/>
        <w:keepLines/>
        <w:spacing w:before="20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DE530E">
        <w:rPr>
          <w:rFonts w:eastAsiaTheme="majorEastAsia" w:cstheme="majorBidi"/>
          <w:b/>
          <w:bCs/>
          <w:color w:val="007FA9"/>
          <w:sz w:val="28"/>
          <w:szCs w:val="28"/>
        </w:rPr>
        <w:t>Activitats i elements d’avaluació i la seva ponderació dins la nota de l’avaluació</w:t>
      </w:r>
    </w:p>
    <w:p w14:paraId="53BB1EA4" w14:textId="77777777" w:rsidR="00DE530E" w:rsidRPr="00DE530E" w:rsidRDefault="00DE530E" w:rsidP="00DE530E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DE530E">
        <w:rPr>
          <w:rFonts w:eastAsiaTheme="majorEastAsia" w:cstheme="majorBidi"/>
          <w:b/>
          <w:bCs/>
          <w:color w:val="007FA9"/>
          <w:sz w:val="26"/>
          <w:szCs w:val="26"/>
        </w:rPr>
        <w:t>1a avaluació: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DE530E" w:rsidRPr="00DE530E" w14:paraId="09CAD1E0" w14:textId="77777777" w:rsidTr="00DE530E">
        <w:tc>
          <w:tcPr>
            <w:tcW w:w="2881" w:type="dxa"/>
            <w:shd w:val="clear" w:color="auto" w:fill="007FA9"/>
            <w:vAlign w:val="center"/>
          </w:tcPr>
          <w:p w14:paraId="4C935849" w14:textId="77777777" w:rsidR="00DE530E" w:rsidRPr="00DE530E" w:rsidRDefault="00DE530E" w:rsidP="00DE530E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  <w:vAlign w:val="center"/>
          </w:tcPr>
          <w:p w14:paraId="4BAED923" w14:textId="77777777" w:rsidR="00DE530E" w:rsidRPr="00DE530E" w:rsidRDefault="00DE530E" w:rsidP="00DE530E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  <w:vAlign w:val="center"/>
          </w:tcPr>
          <w:p w14:paraId="0DCCEDC8" w14:textId="77777777" w:rsidR="00DE530E" w:rsidRPr="00DE530E" w:rsidRDefault="00DE530E" w:rsidP="00DE530E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Pes</w:t>
            </w:r>
          </w:p>
        </w:tc>
      </w:tr>
      <w:tr w:rsidR="00B9365A" w:rsidRPr="00DE530E" w14:paraId="09DDDB94" w14:textId="77777777" w:rsidTr="00C96A87">
        <w:tc>
          <w:tcPr>
            <w:tcW w:w="2881" w:type="dxa"/>
            <w:vAlign w:val="center"/>
          </w:tcPr>
          <w:p w14:paraId="44E2250A" w14:textId="77777777" w:rsidR="00B9365A" w:rsidRDefault="00B9365A" w:rsidP="00DE530E">
            <w:pPr>
              <w:spacing w:after="0"/>
              <w:jc w:val="left"/>
            </w:pPr>
            <w:r>
              <w:t>LÀMINA A</w:t>
            </w:r>
          </w:p>
          <w:p w14:paraId="32B3BFFC" w14:textId="77777777" w:rsidR="00B9365A" w:rsidRPr="00DE530E" w:rsidRDefault="00B9365A" w:rsidP="00DE530E">
            <w:pPr>
              <w:spacing w:after="0"/>
              <w:jc w:val="left"/>
            </w:pPr>
            <w:r>
              <w:t>Punt, línia i pla</w:t>
            </w:r>
          </w:p>
        </w:tc>
        <w:tc>
          <w:tcPr>
            <w:tcW w:w="4457" w:type="dxa"/>
            <w:vAlign w:val="center"/>
          </w:tcPr>
          <w:p w14:paraId="34D8E7BC" w14:textId="77777777" w:rsidR="00B9365A" w:rsidRPr="00DE530E" w:rsidRDefault="00B9365A" w:rsidP="00DE530E">
            <w:pPr>
              <w:spacing w:after="0"/>
              <w:jc w:val="left"/>
            </w:pPr>
            <w:r>
              <w:t>Execució d’una làmina amb activitats proposades</w:t>
            </w:r>
          </w:p>
        </w:tc>
        <w:tc>
          <w:tcPr>
            <w:tcW w:w="1306" w:type="dxa"/>
            <w:vMerge w:val="restart"/>
            <w:vAlign w:val="center"/>
          </w:tcPr>
          <w:p w14:paraId="003EF230" w14:textId="77777777" w:rsidR="00B9365A" w:rsidRPr="00DE530E" w:rsidRDefault="00831959" w:rsidP="00831959">
            <w:pPr>
              <w:spacing w:after="0"/>
            </w:pPr>
            <w:r>
              <w:t xml:space="preserve">    </w:t>
            </w:r>
            <w:r w:rsidR="00B9365A">
              <w:t>1/3</w:t>
            </w:r>
          </w:p>
        </w:tc>
      </w:tr>
      <w:tr w:rsidR="00B9365A" w:rsidRPr="00DE530E" w14:paraId="72D1F0F7" w14:textId="77777777" w:rsidTr="00C96A87">
        <w:tc>
          <w:tcPr>
            <w:tcW w:w="2881" w:type="dxa"/>
            <w:vAlign w:val="center"/>
          </w:tcPr>
          <w:p w14:paraId="1F3D82D4" w14:textId="77777777" w:rsidR="00B9365A" w:rsidRDefault="00B9365A" w:rsidP="00DE530E">
            <w:pPr>
              <w:spacing w:after="0"/>
              <w:jc w:val="left"/>
            </w:pPr>
            <w:r>
              <w:t>LÀMINA 1</w:t>
            </w:r>
          </w:p>
          <w:p w14:paraId="15D0BA81" w14:textId="77777777" w:rsidR="00B9365A" w:rsidRPr="00DE530E" w:rsidRDefault="00B9365A" w:rsidP="00DE530E">
            <w:pPr>
              <w:spacing w:after="0"/>
              <w:jc w:val="left"/>
            </w:pPr>
            <w:r>
              <w:t>Polígons</w:t>
            </w:r>
          </w:p>
        </w:tc>
        <w:tc>
          <w:tcPr>
            <w:tcW w:w="4457" w:type="dxa"/>
            <w:vAlign w:val="center"/>
          </w:tcPr>
          <w:p w14:paraId="038F93A3" w14:textId="77777777" w:rsidR="00B9365A" w:rsidRPr="00DE530E" w:rsidRDefault="00B9365A" w:rsidP="00DE530E">
            <w:pPr>
              <w:spacing w:after="0"/>
              <w:jc w:val="left"/>
            </w:pPr>
            <w:r>
              <w:t>Execució d’una làmina amb activitats proposades</w:t>
            </w:r>
          </w:p>
        </w:tc>
        <w:tc>
          <w:tcPr>
            <w:tcW w:w="1306" w:type="dxa"/>
            <w:vMerge/>
            <w:vAlign w:val="center"/>
          </w:tcPr>
          <w:p w14:paraId="361F88DA" w14:textId="77777777" w:rsidR="00B9365A" w:rsidRPr="00DE530E" w:rsidRDefault="00B9365A" w:rsidP="00DE530E">
            <w:pPr>
              <w:spacing w:after="0"/>
              <w:jc w:val="center"/>
            </w:pPr>
          </w:p>
        </w:tc>
      </w:tr>
      <w:tr w:rsidR="007E7DB1" w:rsidRPr="00DE530E" w14:paraId="722BBD9B" w14:textId="77777777" w:rsidTr="00C96A87">
        <w:tc>
          <w:tcPr>
            <w:tcW w:w="2881" w:type="dxa"/>
            <w:vAlign w:val="center"/>
          </w:tcPr>
          <w:p w14:paraId="6172150E" w14:textId="77777777" w:rsidR="007E7DB1" w:rsidRDefault="007E7DB1" w:rsidP="00DE530E">
            <w:pPr>
              <w:spacing w:after="0"/>
              <w:jc w:val="left"/>
            </w:pPr>
            <w:r>
              <w:t>PROVA</w:t>
            </w:r>
          </w:p>
        </w:tc>
        <w:tc>
          <w:tcPr>
            <w:tcW w:w="4457" w:type="dxa"/>
            <w:vAlign w:val="center"/>
          </w:tcPr>
          <w:p w14:paraId="709EB3D7" w14:textId="77777777" w:rsidR="007E7DB1" w:rsidRDefault="007E7DB1" w:rsidP="00DE530E">
            <w:pPr>
              <w:spacing w:after="0"/>
              <w:jc w:val="left"/>
            </w:pPr>
            <w:r>
              <w:t>Activitats pràctiques</w:t>
            </w:r>
          </w:p>
          <w:p w14:paraId="136645AE" w14:textId="77777777" w:rsidR="005D6590" w:rsidRDefault="005D6590" w:rsidP="00DE530E">
            <w:pPr>
              <w:spacing w:after="0"/>
              <w:jc w:val="left"/>
            </w:pPr>
          </w:p>
        </w:tc>
        <w:tc>
          <w:tcPr>
            <w:tcW w:w="1306" w:type="dxa"/>
            <w:vAlign w:val="center"/>
          </w:tcPr>
          <w:p w14:paraId="558BE061" w14:textId="77777777" w:rsidR="007E7DB1" w:rsidRPr="00DE530E" w:rsidRDefault="007E7DB1" w:rsidP="00DE530E">
            <w:pPr>
              <w:spacing w:after="0"/>
              <w:jc w:val="center"/>
            </w:pPr>
            <w:r>
              <w:t>1/3</w:t>
            </w:r>
          </w:p>
        </w:tc>
      </w:tr>
      <w:tr w:rsidR="007E7DB1" w:rsidRPr="00DE530E" w14:paraId="3CDD7A8E" w14:textId="77777777" w:rsidTr="005D6590">
        <w:tc>
          <w:tcPr>
            <w:tcW w:w="2881" w:type="dxa"/>
            <w:vAlign w:val="center"/>
          </w:tcPr>
          <w:p w14:paraId="1315D162" w14:textId="77777777" w:rsidR="007E7DB1" w:rsidRDefault="007E7DB1" w:rsidP="005D6590">
            <w:pPr>
              <w:spacing w:after="0"/>
              <w:jc w:val="left"/>
            </w:pPr>
            <w:r>
              <w:t>ACTITUD</w:t>
            </w:r>
          </w:p>
          <w:p w14:paraId="470E49A2" w14:textId="77777777" w:rsidR="007E7DB1" w:rsidRDefault="007E7DB1" w:rsidP="005D6590">
            <w:pPr>
              <w:spacing w:after="0"/>
              <w:jc w:val="left"/>
            </w:pPr>
          </w:p>
        </w:tc>
        <w:tc>
          <w:tcPr>
            <w:tcW w:w="4457" w:type="dxa"/>
          </w:tcPr>
          <w:p w14:paraId="0A2BAC10" w14:textId="77777777" w:rsidR="007E7DB1" w:rsidRDefault="007E7DB1" w:rsidP="007E7DB1">
            <w:pPr>
              <w:spacing w:after="0"/>
              <w:jc w:val="left"/>
            </w:pPr>
            <w:r>
              <w:t>Predisposició cap a la matèria</w:t>
            </w:r>
          </w:p>
        </w:tc>
        <w:tc>
          <w:tcPr>
            <w:tcW w:w="1306" w:type="dxa"/>
            <w:vAlign w:val="center"/>
          </w:tcPr>
          <w:p w14:paraId="48749DFB" w14:textId="77777777" w:rsidR="007E7DB1" w:rsidRPr="00DE530E" w:rsidRDefault="007E7DB1" w:rsidP="00DE530E">
            <w:pPr>
              <w:spacing w:after="0"/>
              <w:jc w:val="center"/>
            </w:pPr>
            <w:r>
              <w:t>1/3</w:t>
            </w:r>
          </w:p>
        </w:tc>
      </w:tr>
      <w:tr w:rsidR="005D6590" w:rsidRPr="00DE530E" w14:paraId="6EB48CEA" w14:textId="77777777" w:rsidTr="00764EA9">
        <w:tc>
          <w:tcPr>
            <w:tcW w:w="8644" w:type="dxa"/>
            <w:gridSpan w:val="3"/>
            <w:vAlign w:val="center"/>
          </w:tcPr>
          <w:p w14:paraId="17B3614C" w14:textId="77777777" w:rsidR="005D6590" w:rsidRDefault="005D6590" w:rsidP="00DE530E">
            <w:pPr>
              <w:spacing w:after="0"/>
              <w:jc w:val="center"/>
            </w:pPr>
            <w:r w:rsidRPr="005D6590">
              <w:t>*Per aprovar és indispensable l’entrega de totes les làmines</w:t>
            </w:r>
          </w:p>
          <w:p w14:paraId="57A84D91" w14:textId="77777777" w:rsidR="005D6590" w:rsidRDefault="005D6590" w:rsidP="00DE530E">
            <w:pPr>
              <w:spacing w:after="0"/>
              <w:jc w:val="center"/>
            </w:pPr>
          </w:p>
        </w:tc>
      </w:tr>
    </w:tbl>
    <w:p w14:paraId="1F8ED3A9" w14:textId="77777777" w:rsidR="00831959" w:rsidRPr="00DE530E" w:rsidRDefault="00831959" w:rsidP="00831959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DE530E">
        <w:rPr>
          <w:rFonts w:eastAsiaTheme="majorEastAsia" w:cstheme="majorBidi"/>
          <w:b/>
          <w:bCs/>
          <w:color w:val="007FA9"/>
          <w:sz w:val="26"/>
          <w:szCs w:val="26"/>
        </w:rPr>
        <w:t>2a avaluació: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831959" w:rsidRPr="00DE530E" w14:paraId="698E715C" w14:textId="77777777" w:rsidTr="00F95605">
        <w:tc>
          <w:tcPr>
            <w:tcW w:w="2881" w:type="dxa"/>
            <w:shd w:val="clear" w:color="auto" w:fill="007FA9"/>
            <w:vAlign w:val="center"/>
          </w:tcPr>
          <w:p w14:paraId="455ACE8A" w14:textId="77777777" w:rsidR="00831959" w:rsidRPr="00DE530E" w:rsidRDefault="00831959" w:rsidP="001C2667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  <w:vAlign w:val="center"/>
          </w:tcPr>
          <w:p w14:paraId="47B25D4C" w14:textId="77777777" w:rsidR="00831959" w:rsidRPr="00DE530E" w:rsidRDefault="00831959" w:rsidP="001C2667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Descripció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007FA9"/>
            <w:vAlign w:val="center"/>
          </w:tcPr>
          <w:p w14:paraId="20B20C4C" w14:textId="77777777" w:rsidR="00831959" w:rsidRPr="00DE530E" w:rsidRDefault="00831959" w:rsidP="001C2667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Pes</w:t>
            </w:r>
          </w:p>
        </w:tc>
      </w:tr>
      <w:tr w:rsidR="00F95605" w:rsidRPr="00DE530E" w14:paraId="24F14C33" w14:textId="77777777" w:rsidTr="00F95605">
        <w:tc>
          <w:tcPr>
            <w:tcW w:w="2881" w:type="dxa"/>
            <w:vAlign w:val="center"/>
          </w:tcPr>
          <w:p w14:paraId="0975CB88" w14:textId="77777777" w:rsidR="00F95605" w:rsidRDefault="00F95605" w:rsidP="00F95605">
            <w:pPr>
              <w:spacing w:after="0"/>
              <w:jc w:val="left"/>
            </w:pPr>
            <w:r>
              <w:t>LÀMINA B</w:t>
            </w:r>
          </w:p>
          <w:p w14:paraId="2B1FCE53" w14:textId="070DE44C" w:rsidR="00F95605" w:rsidRDefault="00F95605" w:rsidP="00F95605">
            <w:pPr>
              <w:spacing w:after="0"/>
              <w:jc w:val="left"/>
            </w:pPr>
            <w:r>
              <w:t>Colors càlids-colors freds</w:t>
            </w:r>
          </w:p>
        </w:tc>
        <w:tc>
          <w:tcPr>
            <w:tcW w:w="4457" w:type="dxa"/>
            <w:vAlign w:val="center"/>
          </w:tcPr>
          <w:p w14:paraId="7E3B0EFB" w14:textId="6E2F22A6" w:rsidR="00F95605" w:rsidRDefault="00F95605" w:rsidP="001C2667">
            <w:pPr>
              <w:spacing w:after="0"/>
              <w:jc w:val="left"/>
            </w:pPr>
            <w:r>
              <w:t>Execució d’una làmina amb activitats proposades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14:paraId="3ABAA24E" w14:textId="77777777" w:rsidR="00F95605" w:rsidRDefault="00F95605" w:rsidP="00D66627">
            <w:pPr>
              <w:spacing w:after="0"/>
            </w:pPr>
          </w:p>
        </w:tc>
      </w:tr>
      <w:tr w:rsidR="00831959" w:rsidRPr="00DE530E" w14:paraId="6694B7B8" w14:textId="77777777" w:rsidTr="00F95605">
        <w:tc>
          <w:tcPr>
            <w:tcW w:w="2881" w:type="dxa"/>
            <w:vAlign w:val="center"/>
          </w:tcPr>
          <w:p w14:paraId="189FC7A4" w14:textId="77777777" w:rsidR="00831959" w:rsidRDefault="00831959" w:rsidP="001C2667">
            <w:pPr>
              <w:spacing w:after="0"/>
              <w:jc w:val="left"/>
            </w:pPr>
            <w:r>
              <w:t>LÀMINA 2</w:t>
            </w:r>
          </w:p>
          <w:p w14:paraId="44BAA3A9" w14:textId="77777777" w:rsidR="00831959" w:rsidRPr="00DE530E" w:rsidRDefault="00831959" w:rsidP="001C2667">
            <w:pPr>
              <w:spacing w:after="0"/>
              <w:jc w:val="left"/>
            </w:pPr>
            <w:r>
              <w:t>Tangents</w:t>
            </w:r>
          </w:p>
        </w:tc>
        <w:tc>
          <w:tcPr>
            <w:tcW w:w="4457" w:type="dxa"/>
            <w:vAlign w:val="center"/>
          </w:tcPr>
          <w:p w14:paraId="4725765E" w14:textId="77777777" w:rsidR="00831959" w:rsidRPr="00DE530E" w:rsidRDefault="00831959" w:rsidP="001C2667">
            <w:pPr>
              <w:spacing w:after="0"/>
              <w:jc w:val="left"/>
            </w:pPr>
            <w:r>
              <w:t>Execució d’una làmina amb activitats proposades</w:t>
            </w:r>
          </w:p>
        </w:tc>
        <w:tc>
          <w:tcPr>
            <w:tcW w:w="1306" w:type="dxa"/>
            <w:vMerge w:val="restart"/>
            <w:tcBorders>
              <w:top w:val="nil"/>
            </w:tcBorders>
            <w:vAlign w:val="center"/>
          </w:tcPr>
          <w:p w14:paraId="033AC42D" w14:textId="77777777" w:rsidR="00831959" w:rsidRDefault="00D66627" w:rsidP="00D66627">
            <w:pPr>
              <w:spacing w:after="0"/>
            </w:pPr>
            <w:r>
              <w:t xml:space="preserve">   </w:t>
            </w:r>
            <w:r w:rsidR="00831959">
              <w:t>1/3</w:t>
            </w:r>
          </w:p>
          <w:p w14:paraId="0084A587" w14:textId="77777777" w:rsidR="00D66627" w:rsidRDefault="00D66627" w:rsidP="00D66627">
            <w:pPr>
              <w:spacing w:after="0"/>
            </w:pPr>
          </w:p>
          <w:p w14:paraId="7BCEE1D7" w14:textId="77777777" w:rsidR="00D66627" w:rsidRDefault="00D66627" w:rsidP="00D66627">
            <w:pPr>
              <w:spacing w:after="0"/>
            </w:pPr>
          </w:p>
          <w:p w14:paraId="4ABAF5FA" w14:textId="77777777" w:rsidR="00D66627" w:rsidRDefault="00D66627" w:rsidP="00D66627">
            <w:pPr>
              <w:spacing w:after="0"/>
            </w:pPr>
          </w:p>
          <w:p w14:paraId="017B4ED1" w14:textId="77777777" w:rsidR="00D66627" w:rsidRDefault="00D66627" w:rsidP="00D66627">
            <w:pPr>
              <w:spacing w:after="0"/>
            </w:pPr>
          </w:p>
          <w:p w14:paraId="728B56FA" w14:textId="77777777" w:rsidR="00D66627" w:rsidRDefault="00D66627" w:rsidP="00D66627">
            <w:pPr>
              <w:spacing w:after="0"/>
            </w:pPr>
          </w:p>
        </w:tc>
      </w:tr>
      <w:tr w:rsidR="00831959" w:rsidRPr="00DE530E" w14:paraId="4BCFC263" w14:textId="77777777" w:rsidTr="001C2667">
        <w:tc>
          <w:tcPr>
            <w:tcW w:w="2881" w:type="dxa"/>
            <w:vAlign w:val="center"/>
          </w:tcPr>
          <w:p w14:paraId="7258FFCF" w14:textId="54908E50" w:rsidR="00831959" w:rsidRDefault="00831959" w:rsidP="001C2667">
            <w:pPr>
              <w:spacing w:after="0"/>
              <w:jc w:val="left"/>
            </w:pPr>
            <w:r>
              <w:t>LÀMINA C</w:t>
            </w:r>
          </w:p>
          <w:p w14:paraId="5B5A8C9A" w14:textId="77777777" w:rsidR="00831959" w:rsidRPr="00DE530E" w:rsidRDefault="00831959" w:rsidP="001C2667">
            <w:pPr>
              <w:spacing w:after="0"/>
              <w:jc w:val="left"/>
            </w:pPr>
            <w:r>
              <w:t>Proporció</w:t>
            </w:r>
          </w:p>
        </w:tc>
        <w:tc>
          <w:tcPr>
            <w:tcW w:w="4457" w:type="dxa"/>
            <w:vAlign w:val="center"/>
          </w:tcPr>
          <w:p w14:paraId="3BD0D912" w14:textId="77777777" w:rsidR="00831959" w:rsidRPr="00DE530E" w:rsidRDefault="00831959" w:rsidP="001C2667">
            <w:pPr>
              <w:spacing w:after="0"/>
              <w:jc w:val="left"/>
            </w:pPr>
            <w:r>
              <w:t>Execució d’una làmina amb activitats proposades</w:t>
            </w:r>
          </w:p>
        </w:tc>
        <w:tc>
          <w:tcPr>
            <w:tcW w:w="1306" w:type="dxa"/>
            <w:vMerge/>
            <w:vAlign w:val="center"/>
          </w:tcPr>
          <w:p w14:paraId="56245B4F" w14:textId="77777777" w:rsidR="00831959" w:rsidRPr="00DE530E" w:rsidRDefault="00831959" w:rsidP="001C2667">
            <w:pPr>
              <w:spacing w:after="0"/>
              <w:jc w:val="center"/>
            </w:pPr>
          </w:p>
        </w:tc>
      </w:tr>
      <w:tr w:rsidR="00D66627" w:rsidRPr="00DE530E" w14:paraId="35144169" w14:textId="77777777" w:rsidTr="00D66627">
        <w:tc>
          <w:tcPr>
            <w:tcW w:w="2881" w:type="dxa"/>
          </w:tcPr>
          <w:p w14:paraId="21D5728A" w14:textId="77777777" w:rsidR="00D66627" w:rsidRDefault="00D66627" w:rsidP="001C2667">
            <w:pPr>
              <w:spacing w:after="0"/>
              <w:jc w:val="left"/>
            </w:pPr>
            <w:r>
              <w:t>PROVA</w:t>
            </w:r>
          </w:p>
        </w:tc>
        <w:tc>
          <w:tcPr>
            <w:tcW w:w="4457" w:type="dxa"/>
          </w:tcPr>
          <w:p w14:paraId="1497CFF5" w14:textId="77777777" w:rsidR="00D66627" w:rsidRDefault="00D66627" w:rsidP="001C2667">
            <w:pPr>
              <w:spacing w:after="0"/>
              <w:jc w:val="left"/>
            </w:pPr>
            <w:r>
              <w:t>Activitats pràctiques</w:t>
            </w:r>
          </w:p>
          <w:p w14:paraId="1F11A9D8" w14:textId="77777777" w:rsidR="00D66627" w:rsidRDefault="00D66627" w:rsidP="001C2667">
            <w:pPr>
              <w:spacing w:after="0"/>
              <w:jc w:val="left"/>
            </w:pPr>
          </w:p>
        </w:tc>
        <w:tc>
          <w:tcPr>
            <w:tcW w:w="1306" w:type="dxa"/>
          </w:tcPr>
          <w:p w14:paraId="03AD9405" w14:textId="77777777" w:rsidR="00D66627" w:rsidRPr="00DE530E" w:rsidRDefault="00D66627" w:rsidP="001C2667">
            <w:pPr>
              <w:spacing w:after="0"/>
              <w:jc w:val="center"/>
            </w:pPr>
            <w:r>
              <w:t>1/3</w:t>
            </w:r>
          </w:p>
        </w:tc>
      </w:tr>
      <w:tr w:rsidR="00D66627" w:rsidRPr="00DE530E" w14:paraId="279581F6" w14:textId="77777777" w:rsidTr="001C2667">
        <w:tc>
          <w:tcPr>
            <w:tcW w:w="2881" w:type="dxa"/>
            <w:vAlign w:val="center"/>
          </w:tcPr>
          <w:p w14:paraId="651E1875" w14:textId="77777777" w:rsidR="00D66627" w:rsidRDefault="00D66627" w:rsidP="001C2667">
            <w:pPr>
              <w:spacing w:after="0"/>
              <w:jc w:val="left"/>
            </w:pPr>
            <w:r>
              <w:t>ACTITUD</w:t>
            </w:r>
          </w:p>
          <w:p w14:paraId="4E9D2D00" w14:textId="77777777" w:rsidR="00D66627" w:rsidRDefault="00D66627" w:rsidP="001C2667">
            <w:pPr>
              <w:spacing w:after="0"/>
              <w:jc w:val="left"/>
            </w:pPr>
          </w:p>
        </w:tc>
        <w:tc>
          <w:tcPr>
            <w:tcW w:w="4457" w:type="dxa"/>
          </w:tcPr>
          <w:p w14:paraId="7ED4336F" w14:textId="77777777" w:rsidR="00D66627" w:rsidRDefault="00D66627" w:rsidP="001C2667">
            <w:pPr>
              <w:spacing w:after="0"/>
              <w:jc w:val="left"/>
            </w:pPr>
            <w:r>
              <w:t>Predisposició cap a la matèria</w:t>
            </w:r>
          </w:p>
        </w:tc>
        <w:tc>
          <w:tcPr>
            <w:tcW w:w="1306" w:type="dxa"/>
            <w:vAlign w:val="center"/>
          </w:tcPr>
          <w:p w14:paraId="2DC632BF" w14:textId="77777777" w:rsidR="00D66627" w:rsidRPr="00DE530E" w:rsidRDefault="00D66627" w:rsidP="001C2667">
            <w:pPr>
              <w:spacing w:after="0"/>
              <w:jc w:val="center"/>
            </w:pPr>
            <w:r>
              <w:t>1/3</w:t>
            </w:r>
          </w:p>
        </w:tc>
      </w:tr>
      <w:tr w:rsidR="00D66627" w:rsidRPr="00DE530E" w14:paraId="0C11A1B5" w14:textId="77777777" w:rsidTr="001C2667">
        <w:tc>
          <w:tcPr>
            <w:tcW w:w="8644" w:type="dxa"/>
            <w:gridSpan w:val="3"/>
            <w:vAlign w:val="center"/>
          </w:tcPr>
          <w:p w14:paraId="2DA7732A" w14:textId="77777777" w:rsidR="00D66627" w:rsidRDefault="00D66627" w:rsidP="001C2667">
            <w:pPr>
              <w:spacing w:after="0"/>
              <w:jc w:val="center"/>
            </w:pPr>
            <w:r w:rsidRPr="00E86DDA">
              <w:t>*Per aprovar és indispensable l’entrega de totes les làmines</w:t>
            </w:r>
          </w:p>
          <w:p w14:paraId="0BF9DFF6" w14:textId="77777777" w:rsidR="00D66627" w:rsidRDefault="00D66627" w:rsidP="001C2667">
            <w:pPr>
              <w:spacing w:after="0"/>
              <w:jc w:val="center"/>
            </w:pPr>
          </w:p>
        </w:tc>
      </w:tr>
    </w:tbl>
    <w:p w14:paraId="1B755F38" w14:textId="77777777" w:rsidR="00831959" w:rsidRPr="00990995" w:rsidRDefault="00831959" w:rsidP="00831959">
      <w:pPr>
        <w:keepNext/>
        <w:keepLines/>
        <w:spacing w:before="14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4"/>
          <w:szCs w:val="24"/>
        </w:rPr>
      </w:pPr>
    </w:p>
    <w:p w14:paraId="00D29F3F" w14:textId="77777777" w:rsidR="00831959" w:rsidRPr="00DE530E" w:rsidRDefault="00831959" w:rsidP="00831959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DE530E">
        <w:rPr>
          <w:rFonts w:eastAsiaTheme="majorEastAsia" w:cstheme="majorBidi"/>
          <w:b/>
          <w:bCs/>
          <w:color w:val="007FA9"/>
          <w:sz w:val="26"/>
          <w:szCs w:val="26"/>
        </w:rPr>
        <w:t>3a avaluació: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831959" w:rsidRPr="00DE530E" w14:paraId="049A112E" w14:textId="77777777" w:rsidTr="0033203F">
        <w:tc>
          <w:tcPr>
            <w:tcW w:w="2881" w:type="dxa"/>
            <w:shd w:val="clear" w:color="auto" w:fill="007FA9"/>
          </w:tcPr>
          <w:p w14:paraId="2B33D455" w14:textId="77777777" w:rsidR="00831959" w:rsidRPr="00DE530E" w:rsidRDefault="00831959" w:rsidP="001C2667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7E658D4E" w14:textId="77777777" w:rsidR="00831959" w:rsidRPr="00DE530E" w:rsidRDefault="00831959" w:rsidP="001C2667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Descripció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007FA9"/>
          </w:tcPr>
          <w:p w14:paraId="18EAD92B" w14:textId="77777777" w:rsidR="00831959" w:rsidRPr="00DE530E" w:rsidRDefault="00831959" w:rsidP="001C2667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Pes</w:t>
            </w:r>
          </w:p>
        </w:tc>
      </w:tr>
      <w:tr w:rsidR="00F95605" w:rsidRPr="00DE530E" w14:paraId="74BF00C3" w14:textId="77777777" w:rsidTr="0033203F">
        <w:tc>
          <w:tcPr>
            <w:tcW w:w="2881" w:type="dxa"/>
            <w:vAlign w:val="center"/>
          </w:tcPr>
          <w:p w14:paraId="3FBAB760" w14:textId="77777777" w:rsidR="00F95605" w:rsidRDefault="00F95605" w:rsidP="00F95605">
            <w:pPr>
              <w:spacing w:after="0"/>
              <w:jc w:val="left"/>
            </w:pPr>
            <w:r>
              <w:t>LÀMINA 3</w:t>
            </w:r>
          </w:p>
          <w:p w14:paraId="1FB6C4AE" w14:textId="7919AD12" w:rsidR="00F95605" w:rsidRDefault="00F95605" w:rsidP="00F95605">
            <w:pPr>
              <w:spacing w:after="0"/>
              <w:jc w:val="left"/>
            </w:pPr>
            <w:r>
              <w:t>Sistemes I</w:t>
            </w:r>
          </w:p>
        </w:tc>
        <w:tc>
          <w:tcPr>
            <w:tcW w:w="4457" w:type="dxa"/>
            <w:vAlign w:val="center"/>
          </w:tcPr>
          <w:p w14:paraId="41A3FC43" w14:textId="519D8F6D" w:rsidR="00F95605" w:rsidRDefault="00F95605" w:rsidP="001C2667">
            <w:pPr>
              <w:spacing w:after="0"/>
              <w:jc w:val="left"/>
            </w:pPr>
            <w:r>
              <w:t>Execució d’una làmina amb activitats proposades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14:paraId="4B1160E5" w14:textId="77777777" w:rsidR="00F95605" w:rsidRDefault="00F95605" w:rsidP="001C2667">
            <w:pPr>
              <w:spacing w:after="0"/>
              <w:jc w:val="center"/>
            </w:pPr>
          </w:p>
        </w:tc>
      </w:tr>
      <w:tr w:rsidR="00831959" w:rsidRPr="00DE530E" w14:paraId="2A07D435" w14:textId="77777777" w:rsidTr="0033203F">
        <w:tc>
          <w:tcPr>
            <w:tcW w:w="2881" w:type="dxa"/>
            <w:vAlign w:val="center"/>
          </w:tcPr>
          <w:p w14:paraId="2591BAEC" w14:textId="77777777" w:rsidR="00831959" w:rsidRDefault="00831959" w:rsidP="001C2667">
            <w:pPr>
              <w:spacing w:after="0"/>
              <w:jc w:val="left"/>
            </w:pPr>
            <w:r>
              <w:t>LÀMINA 4</w:t>
            </w:r>
          </w:p>
          <w:p w14:paraId="62BCC5D3" w14:textId="77777777" w:rsidR="00831959" w:rsidRPr="00DE530E" w:rsidRDefault="00D66627" w:rsidP="001C2667">
            <w:pPr>
              <w:spacing w:after="0"/>
              <w:jc w:val="left"/>
            </w:pPr>
            <w:r>
              <w:t>Sistemes II</w:t>
            </w:r>
          </w:p>
        </w:tc>
        <w:tc>
          <w:tcPr>
            <w:tcW w:w="4457" w:type="dxa"/>
            <w:vAlign w:val="center"/>
          </w:tcPr>
          <w:p w14:paraId="7EFE2489" w14:textId="77777777" w:rsidR="00831959" w:rsidRPr="00DE530E" w:rsidRDefault="00831959" w:rsidP="001C2667">
            <w:pPr>
              <w:spacing w:after="0"/>
              <w:jc w:val="left"/>
            </w:pPr>
            <w:r>
              <w:t>Execució d’una làmina amb activitats proposades</w:t>
            </w:r>
          </w:p>
        </w:tc>
        <w:tc>
          <w:tcPr>
            <w:tcW w:w="1306" w:type="dxa"/>
            <w:vMerge w:val="restart"/>
            <w:tcBorders>
              <w:top w:val="nil"/>
            </w:tcBorders>
            <w:vAlign w:val="center"/>
          </w:tcPr>
          <w:p w14:paraId="76CCA9C1" w14:textId="77777777" w:rsidR="00831959" w:rsidRDefault="00831959" w:rsidP="001C2667">
            <w:pPr>
              <w:spacing w:after="0"/>
              <w:jc w:val="center"/>
            </w:pPr>
            <w:r>
              <w:t>1/3</w:t>
            </w:r>
          </w:p>
          <w:p w14:paraId="24995969" w14:textId="77777777" w:rsidR="00831959" w:rsidRPr="00DE530E" w:rsidRDefault="00831959" w:rsidP="001C2667">
            <w:pPr>
              <w:spacing w:after="0"/>
            </w:pPr>
          </w:p>
        </w:tc>
      </w:tr>
      <w:tr w:rsidR="00831959" w:rsidRPr="00DE530E" w14:paraId="7142DB20" w14:textId="77777777" w:rsidTr="001C2667">
        <w:tc>
          <w:tcPr>
            <w:tcW w:w="2881" w:type="dxa"/>
            <w:vAlign w:val="center"/>
          </w:tcPr>
          <w:p w14:paraId="71D06BC5" w14:textId="77777777" w:rsidR="00831959" w:rsidRDefault="00936449" w:rsidP="001C2667">
            <w:pPr>
              <w:spacing w:after="0"/>
              <w:jc w:val="left"/>
            </w:pPr>
            <w:r>
              <w:t>LÀMINA 5</w:t>
            </w:r>
          </w:p>
          <w:p w14:paraId="63C34958" w14:textId="77777777" w:rsidR="00936449" w:rsidRPr="00DE530E" w:rsidRDefault="00936449" w:rsidP="001C2667">
            <w:pPr>
              <w:spacing w:after="0"/>
              <w:jc w:val="left"/>
            </w:pPr>
            <w:r>
              <w:t>Sistemes III</w:t>
            </w:r>
          </w:p>
        </w:tc>
        <w:tc>
          <w:tcPr>
            <w:tcW w:w="4457" w:type="dxa"/>
            <w:vAlign w:val="center"/>
          </w:tcPr>
          <w:p w14:paraId="55E19AA5" w14:textId="04FB6D82" w:rsidR="00831959" w:rsidRPr="00DE530E" w:rsidRDefault="00EE5B80" w:rsidP="001C2667">
            <w:pPr>
              <w:spacing w:after="0"/>
              <w:jc w:val="left"/>
            </w:pPr>
            <w:r>
              <w:t>Execució d’una làmina amb activitats proposades</w:t>
            </w:r>
            <w:bookmarkStart w:id="0" w:name="_GoBack"/>
            <w:bookmarkEnd w:id="0"/>
          </w:p>
        </w:tc>
        <w:tc>
          <w:tcPr>
            <w:tcW w:w="1306" w:type="dxa"/>
            <w:vMerge/>
            <w:vAlign w:val="center"/>
          </w:tcPr>
          <w:p w14:paraId="4AF69870" w14:textId="77777777" w:rsidR="00831959" w:rsidRPr="00DE530E" w:rsidRDefault="00831959" w:rsidP="001C2667">
            <w:pPr>
              <w:spacing w:after="0"/>
              <w:jc w:val="center"/>
            </w:pPr>
          </w:p>
        </w:tc>
      </w:tr>
      <w:tr w:rsidR="00831959" w:rsidRPr="00DE530E" w14:paraId="69481FA4" w14:textId="77777777" w:rsidTr="001C2667">
        <w:tc>
          <w:tcPr>
            <w:tcW w:w="2881" w:type="dxa"/>
            <w:vAlign w:val="center"/>
          </w:tcPr>
          <w:p w14:paraId="2CDD3DAF" w14:textId="6D3830AD" w:rsidR="00831959" w:rsidRDefault="00F95605" w:rsidP="001C2667">
            <w:pPr>
              <w:spacing w:after="0"/>
              <w:jc w:val="left"/>
            </w:pPr>
            <w:r>
              <w:lastRenderedPageBreak/>
              <w:t>LÀMINA D</w:t>
            </w:r>
          </w:p>
          <w:p w14:paraId="3E941B25" w14:textId="193172DF" w:rsidR="00831959" w:rsidRPr="00DE530E" w:rsidRDefault="00F95605" w:rsidP="001C2667">
            <w:pPr>
              <w:spacing w:after="0"/>
              <w:jc w:val="left"/>
            </w:pPr>
            <w:r>
              <w:t>Zentangle</w:t>
            </w:r>
          </w:p>
        </w:tc>
        <w:tc>
          <w:tcPr>
            <w:tcW w:w="4457" w:type="dxa"/>
            <w:vAlign w:val="center"/>
          </w:tcPr>
          <w:p w14:paraId="52E23999" w14:textId="7F5B50D0" w:rsidR="00831959" w:rsidRPr="00DE530E" w:rsidRDefault="00831959" w:rsidP="00F95605">
            <w:pPr>
              <w:spacing w:after="0"/>
              <w:jc w:val="left"/>
            </w:pPr>
            <w:r>
              <w:t>Execució d’un</w:t>
            </w:r>
            <w:r w:rsidR="00F95605">
              <w:t>a</w:t>
            </w:r>
            <w:r w:rsidR="00936449">
              <w:t xml:space="preserve"> </w:t>
            </w:r>
            <w:r w:rsidR="00F95605">
              <w:t>làmina</w:t>
            </w:r>
            <w:r>
              <w:t xml:space="preserve"> amb activitats proposades</w:t>
            </w:r>
          </w:p>
        </w:tc>
        <w:tc>
          <w:tcPr>
            <w:tcW w:w="1306" w:type="dxa"/>
            <w:vMerge/>
            <w:vAlign w:val="center"/>
          </w:tcPr>
          <w:p w14:paraId="4BC896A5" w14:textId="77777777" w:rsidR="00831959" w:rsidRPr="00DE530E" w:rsidRDefault="00831959" w:rsidP="001C2667">
            <w:pPr>
              <w:spacing w:after="0"/>
              <w:jc w:val="center"/>
            </w:pPr>
          </w:p>
        </w:tc>
      </w:tr>
      <w:tr w:rsidR="00831959" w:rsidRPr="00DE530E" w14:paraId="5587607C" w14:textId="77777777" w:rsidTr="001C2667">
        <w:tc>
          <w:tcPr>
            <w:tcW w:w="2881" w:type="dxa"/>
            <w:vAlign w:val="center"/>
          </w:tcPr>
          <w:p w14:paraId="1136215B" w14:textId="77777777" w:rsidR="00831959" w:rsidRDefault="00831959" w:rsidP="001C2667">
            <w:pPr>
              <w:spacing w:after="0"/>
              <w:jc w:val="left"/>
            </w:pPr>
            <w:r>
              <w:t>PROVA</w:t>
            </w:r>
          </w:p>
        </w:tc>
        <w:tc>
          <w:tcPr>
            <w:tcW w:w="4457" w:type="dxa"/>
            <w:vAlign w:val="center"/>
          </w:tcPr>
          <w:p w14:paraId="64AA51BC" w14:textId="77777777" w:rsidR="00831959" w:rsidRDefault="00831959" w:rsidP="001C2667">
            <w:pPr>
              <w:spacing w:after="0"/>
              <w:jc w:val="left"/>
            </w:pPr>
            <w:r>
              <w:t>Activitats pràctiques</w:t>
            </w:r>
          </w:p>
          <w:p w14:paraId="750E838B" w14:textId="77777777" w:rsidR="00831959" w:rsidRDefault="00831959" w:rsidP="001C2667">
            <w:pPr>
              <w:spacing w:after="0"/>
              <w:jc w:val="left"/>
            </w:pPr>
          </w:p>
        </w:tc>
        <w:tc>
          <w:tcPr>
            <w:tcW w:w="1306" w:type="dxa"/>
            <w:vAlign w:val="center"/>
          </w:tcPr>
          <w:p w14:paraId="48D95B10" w14:textId="77777777" w:rsidR="00831959" w:rsidRPr="00DE530E" w:rsidRDefault="00831959" w:rsidP="001C2667">
            <w:pPr>
              <w:spacing w:after="0"/>
              <w:jc w:val="center"/>
            </w:pPr>
            <w:r>
              <w:t>1/3</w:t>
            </w:r>
          </w:p>
        </w:tc>
      </w:tr>
      <w:tr w:rsidR="00831959" w:rsidRPr="00DE530E" w14:paraId="14F69D6C" w14:textId="77777777" w:rsidTr="001C2667">
        <w:tc>
          <w:tcPr>
            <w:tcW w:w="2881" w:type="dxa"/>
            <w:vAlign w:val="center"/>
          </w:tcPr>
          <w:p w14:paraId="458D4F8F" w14:textId="77777777" w:rsidR="00831959" w:rsidRDefault="00831959" w:rsidP="001C2667">
            <w:pPr>
              <w:spacing w:after="0"/>
              <w:jc w:val="left"/>
            </w:pPr>
            <w:r>
              <w:t>ACTITUD</w:t>
            </w:r>
          </w:p>
          <w:p w14:paraId="59320AF9" w14:textId="77777777" w:rsidR="00831959" w:rsidRDefault="00831959" w:rsidP="001C2667">
            <w:pPr>
              <w:spacing w:after="0"/>
              <w:jc w:val="left"/>
            </w:pPr>
          </w:p>
        </w:tc>
        <w:tc>
          <w:tcPr>
            <w:tcW w:w="4457" w:type="dxa"/>
          </w:tcPr>
          <w:p w14:paraId="6FDBCD1E" w14:textId="77777777" w:rsidR="00831959" w:rsidRDefault="00831959" w:rsidP="001C2667">
            <w:pPr>
              <w:spacing w:after="0"/>
              <w:jc w:val="left"/>
            </w:pPr>
            <w:r>
              <w:t>Predisposició cap a la matèria</w:t>
            </w:r>
          </w:p>
        </w:tc>
        <w:tc>
          <w:tcPr>
            <w:tcW w:w="1306" w:type="dxa"/>
            <w:vAlign w:val="center"/>
          </w:tcPr>
          <w:p w14:paraId="5E58EFDB" w14:textId="77777777" w:rsidR="00831959" w:rsidRPr="00DE530E" w:rsidRDefault="00831959" w:rsidP="001C2667">
            <w:pPr>
              <w:spacing w:after="0"/>
              <w:jc w:val="center"/>
            </w:pPr>
            <w:r>
              <w:t>1/3</w:t>
            </w:r>
          </w:p>
        </w:tc>
      </w:tr>
      <w:tr w:rsidR="00831959" w:rsidRPr="00DE530E" w14:paraId="1D39178A" w14:textId="77777777" w:rsidTr="001C2667">
        <w:tc>
          <w:tcPr>
            <w:tcW w:w="8644" w:type="dxa"/>
            <w:gridSpan w:val="3"/>
            <w:vAlign w:val="center"/>
          </w:tcPr>
          <w:p w14:paraId="5401EB2F" w14:textId="77777777" w:rsidR="00831959" w:rsidRDefault="00831959" w:rsidP="001C2667">
            <w:pPr>
              <w:spacing w:after="0"/>
              <w:jc w:val="center"/>
            </w:pPr>
            <w:r w:rsidRPr="00E86DDA">
              <w:t>*Per aprovar és indispensable l’entrega de totes les làmines</w:t>
            </w:r>
          </w:p>
          <w:p w14:paraId="68A857B1" w14:textId="77777777" w:rsidR="00831959" w:rsidRDefault="00831959" w:rsidP="001C2667">
            <w:pPr>
              <w:spacing w:after="0"/>
              <w:jc w:val="center"/>
            </w:pPr>
          </w:p>
        </w:tc>
      </w:tr>
    </w:tbl>
    <w:p w14:paraId="0F83ABF1" w14:textId="77777777" w:rsidR="00831959" w:rsidRDefault="00831959" w:rsidP="00831959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Cs/>
        </w:rPr>
      </w:pPr>
    </w:p>
    <w:p w14:paraId="4967F306" w14:textId="77777777" w:rsidR="00831959" w:rsidRPr="00E86A84" w:rsidRDefault="00831959" w:rsidP="00831959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E86A84">
        <w:rPr>
          <w:rFonts w:eastAsiaTheme="majorEastAsia" w:cstheme="majorBidi"/>
          <w:b/>
          <w:bCs/>
          <w:color w:val="007FA9"/>
          <w:sz w:val="28"/>
          <w:szCs w:val="28"/>
        </w:rPr>
        <w:t>Càlcul de la nota final de la matèria</w:t>
      </w:r>
    </w:p>
    <w:p w14:paraId="33E3090B" w14:textId="77777777" w:rsidR="00831959" w:rsidRDefault="00831959" w:rsidP="00831959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Cs/>
        </w:rPr>
      </w:pPr>
    </w:p>
    <w:p w14:paraId="27DEB900" w14:textId="77777777" w:rsidR="00831959" w:rsidRPr="00E86A84" w:rsidRDefault="00831959" w:rsidP="00831959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>Nota mitjana dels tres trimestres amb arrodoniment a l’alça.</w:t>
      </w:r>
    </w:p>
    <w:p w14:paraId="266BEBD9" w14:textId="77777777" w:rsidR="00DE530E" w:rsidRPr="00DE530E" w:rsidRDefault="00DE530E" w:rsidP="00DE530E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DE530E">
        <w:rPr>
          <w:rFonts w:eastAsiaTheme="majorEastAsia" w:cstheme="majorBidi"/>
          <w:b/>
          <w:bCs/>
          <w:color w:val="007FA9"/>
          <w:sz w:val="28"/>
          <w:szCs w:val="28"/>
        </w:rPr>
        <w:t>Recuperació</w:t>
      </w:r>
    </w:p>
    <w:p w14:paraId="1543BC2D" w14:textId="77777777" w:rsidR="00936449" w:rsidRPr="00DE530E" w:rsidRDefault="00936449" w:rsidP="00936449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DE530E">
        <w:rPr>
          <w:rFonts w:eastAsiaTheme="majorEastAsia" w:cstheme="majorBidi"/>
          <w:b/>
          <w:bCs/>
          <w:color w:val="007FA9"/>
          <w:sz w:val="26"/>
          <w:szCs w:val="26"/>
        </w:rPr>
        <w:t>La recuperació durant el curs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3"/>
        <w:gridCol w:w="3687"/>
        <w:gridCol w:w="3650"/>
      </w:tblGrid>
      <w:tr w:rsidR="00936449" w:rsidRPr="00DE530E" w14:paraId="64E188BD" w14:textId="77777777" w:rsidTr="001C2667">
        <w:tc>
          <w:tcPr>
            <w:tcW w:w="1383" w:type="dxa"/>
            <w:shd w:val="clear" w:color="auto" w:fill="007FA9"/>
          </w:tcPr>
          <w:p w14:paraId="6296C3BE" w14:textId="77777777" w:rsidR="00936449" w:rsidRPr="00DE530E" w:rsidRDefault="00936449" w:rsidP="001C2667">
            <w:pPr>
              <w:spacing w:after="0"/>
              <w:jc w:val="left"/>
            </w:pPr>
            <w:r w:rsidRPr="00DE530E">
              <w:t>Avaluació</w:t>
            </w:r>
          </w:p>
        </w:tc>
        <w:tc>
          <w:tcPr>
            <w:tcW w:w="3687" w:type="dxa"/>
            <w:shd w:val="clear" w:color="auto" w:fill="007FA9"/>
          </w:tcPr>
          <w:p w14:paraId="4CE02F1B" w14:textId="77777777" w:rsidR="00936449" w:rsidRPr="00DE530E" w:rsidRDefault="00936449" w:rsidP="001C2667">
            <w:pPr>
              <w:spacing w:after="0"/>
              <w:jc w:val="left"/>
            </w:pPr>
            <w:r w:rsidRPr="00DE530E">
              <w:t>Activitats de recuperació</w:t>
            </w:r>
          </w:p>
        </w:tc>
        <w:tc>
          <w:tcPr>
            <w:tcW w:w="3650" w:type="dxa"/>
            <w:shd w:val="clear" w:color="auto" w:fill="007FA9"/>
          </w:tcPr>
          <w:p w14:paraId="4F7C0BE7" w14:textId="77777777" w:rsidR="00936449" w:rsidRPr="00DE530E" w:rsidRDefault="00936449" w:rsidP="001C2667">
            <w:pPr>
              <w:spacing w:after="0"/>
              <w:jc w:val="left"/>
            </w:pPr>
            <w:r w:rsidRPr="00DE530E">
              <w:t>Qualificació</w:t>
            </w:r>
          </w:p>
        </w:tc>
      </w:tr>
      <w:tr w:rsidR="00936449" w:rsidRPr="00DE530E" w14:paraId="533839A4" w14:textId="77777777" w:rsidTr="001C2667">
        <w:tc>
          <w:tcPr>
            <w:tcW w:w="1383" w:type="dxa"/>
            <w:vAlign w:val="center"/>
          </w:tcPr>
          <w:p w14:paraId="3B47A31C" w14:textId="77777777" w:rsidR="00936449" w:rsidRPr="00DE530E" w:rsidRDefault="00936449" w:rsidP="001C2667">
            <w:pPr>
              <w:spacing w:after="0"/>
              <w:jc w:val="left"/>
            </w:pPr>
            <w:r w:rsidRPr="00DE530E">
              <w:t>1a</w:t>
            </w:r>
          </w:p>
        </w:tc>
        <w:tc>
          <w:tcPr>
            <w:tcW w:w="3687" w:type="dxa"/>
            <w:vAlign w:val="center"/>
          </w:tcPr>
          <w:p w14:paraId="46494AF4" w14:textId="77777777" w:rsidR="00936449" w:rsidRPr="00DE530E" w:rsidRDefault="00936449" w:rsidP="001C2667">
            <w:pPr>
              <w:spacing w:after="0"/>
              <w:jc w:val="left"/>
            </w:pPr>
            <w:r>
              <w:t>Entrega làmines pendents i aprovar la prova de la matèria en el següent trimestre</w:t>
            </w:r>
          </w:p>
        </w:tc>
        <w:tc>
          <w:tcPr>
            <w:tcW w:w="3650" w:type="dxa"/>
            <w:vAlign w:val="center"/>
          </w:tcPr>
          <w:p w14:paraId="04CD4E0F" w14:textId="77777777" w:rsidR="00936449" w:rsidRPr="00DE530E" w:rsidRDefault="00936449" w:rsidP="001C2667">
            <w:pPr>
              <w:spacing w:after="0"/>
              <w:jc w:val="left"/>
            </w:pPr>
            <w:r>
              <w:t>100%</w:t>
            </w:r>
          </w:p>
        </w:tc>
      </w:tr>
      <w:tr w:rsidR="00936449" w:rsidRPr="00DE530E" w14:paraId="3A9393E9" w14:textId="77777777" w:rsidTr="001C2667">
        <w:tc>
          <w:tcPr>
            <w:tcW w:w="1383" w:type="dxa"/>
            <w:vAlign w:val="center"/>
          </w:tcPr>
          <w:p w14:paraId="2F081827" w14:textId="77777777" w:rsidR="00936449" w:rsidRPr="00DE530E" w:rsidRDefault="00936449" w:rsidP="001C2667">
            <w:pPr>
              <w:spacing w:after="0"/>
              <w:jc w:val="left"/>
            </w:pPr>
            <w:r w:rsidRPr="00DE530E">
              <w:t>2a</w:t>
            </w:r>
          </w:p>
        </w:tc>
        <w:tc>
          <w:tcPr>
            <w:tcW w:w="3687" w:type="dxa"/>
            <w:vAlign w:val="center"/>
          </w:tcPr>
          <w:p w14:paraId="64936642" w14:textId="77777777" w:rsidR="00936449" w:rsidRPr="00DE530E" w:rsidRDefault="00936449" w:rsidP="001C2667">
            <w:pPr>
              <w:spacing w:after="0"/>
              <w:jc w:val="left"/>
            </w:pPr>
            <w:r>
              <w:t>Entrega làmines pendents i aprovar la prova de la matèria en el següent trimestre</w:t>
            </w:r>
          </w:p>
        </w:tc>
        <w:tc>
          <w:tcPr>
            <w:tcW w:w="3650" w:type="dxa"/>
            <w:vAlign w:val="center"/>
          </w:tcPr>
          <w:p w14:paraId="05C6E6DE" w14:textId="77777777" w:rsidR="00936449" w:rsidRPr="00DE530E" w:rsidRDefault="00936449" w:rsidP="001C2667">
            <w:pPr>
              <w:spacing w:after="0"/>
              <w:jc w:val="left"/>
            </w:pPr>
            <w:r>
              <w:t>100%</w:t>
            </w:r>
          </w:p>
        </w:tc>
      </w:tr>
      <w:tr w:rsidR="00936449" w:rsidRPr="00DE530E" w14:paraId="41AEB76A" w14:textId="77777777" w:rsidTr="001C2667">
        <w:tc>
          <w:tcPr>
            <w:tcW w:w="1383" w:type="dxa"/>
            <w:vAlign w:val="center"/>
          </w:tcPr>
          <w:p w14:paraId="4A9E3380" w14:textId="77777777" w:rsidR="00936449" w:rsidRPr="00DE530E" w:rsidRDefault="00936449" w:rsidP="001C2667">
            <w:pPr>
              <w:spacing w:after="0"/>
              <w:jc w:val="left"/>
            </w:pPr>
            <w:r w:rsidRPr="00DE530E">
              <w:t>3a</w:t>
            </w:r>
          </w:p>
        </w:tc>
        <w:tc>
          <w:tcPr>
            <w:tcW w:w="3687" w:type="dxa"/>
            <w:vAlign w:val="center"/>
          </w:tcPr>
          <w:p w14:paraId="322A97E2" w14:textId="77777777" w:rsidR="00936449" w:rsidRPr="00DE530E" w:rsidRDefault="00936449" w:rsidP="001C2667">
            <w:pPr>
              <w:spacing w:after="0"/>
              <w:jc w:val="left"/>
            </w:pPr>
            <w:r>
              <w:t>Entrega làmines pendents</w:t>
            </w:r>
          </w:p>
        </w:tc>
        <w:tc>
          <w:tcPr>
            <w:tcW w:w="3650" w:type="dxa"/>
            <w:vAlign w:val="center"/>
          </w:tcPr>
          <w:p w14:paraId="27117F89" w14:textId="77777777" w:rsidR="00936449" w:rsidRDefault="00936449" w:rsidP="001C2667">
            <w:pPr>
              <w:spacing w:after="0"/>
              <w:jc w:val="left"/>
            </w:pPr>
          </w:p>
          <w:p w14:paraId="65567AB7" w14:textId="77777777" w:rsidR="00936449" w:rsidRPr="00DE530E" w:rsidRDefault="00E0379D" w:rsidP="001C2667">
            <w:pPr>
              <w:spacing w:after="0"/>
              <w:jc w:val="left"/>
            </w:pPr>
            <w:r>
              <w:t>100%</w:t>
            </w:r>
          </w:p>
        </w:tc>
      </w:tr>
    </w:tbl>
    <w:p w14:paraId="66BF3DCA" w14:textId="77777777" w:rsidR="00936449" w:rsidRDefault="00936449" w:rsidP="00936449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</w:p>
    <w:p w14:paraId="51B257E2" w14:textId="77777777" w:rsidR="00936449" w:rsidRPr="00DE530E" w:rsidRDefault="00E0379D" w:rsidP="00936449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>
        <w:rPr>
          <w:rFonts w:eastAsiaTheme="majorEastAsia" w:cstheme="majorBidi"/>
          <w:b/>
          <w:bCs/>
          <w:color w:val="007FA9"/>
          <w:sz w:val="26"/>
          <w:szCs w:val="26"/>
        </w:rPr>
        <w:t>Ordinària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4012"/>
        <w:gridCol w:w="1873"/>
      </w:tblGrid>
      <w:tr w:rsidR="00936449" w:rsidRPr="00DE530E" w14:paraId="72E0085A" w14:textId="77777777" w:rsidTr="001C2667">
        <w:tc>
          <w:tcPr>
            <w:tcW w:w="2802" w:type="dxa"/>
            <w:shd w:val="clear" w:color="auto" w:fill="007FA9"/>
          </w:tcPr>
          <w:p w14:paraId="41E2495A" w14:textId="77777777" w:rsidR="00936449" w:rsidRPr="00DE530E" w:rsidRDefault="00936449" w:rsidP="001C2667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Activitat</w:t>
            </w:r>
          </w:p>
        </w:tc>
        <w:tc>
          <w:tcPr>
            <w:tcW w:w="4012" w:type="dxa"/>
            <w:shd w:val="clear" w:color="auto" w:fill="007FA9"/>
          </w:tcPr>
          <w:p w14:paraId="2124C9C7" w14:textId="77777777" w:rsidR="00936449" w:rsidRPr="00DE530E" w:rsidRDefault="00936449" w:rsidP="001C2667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Descripció</w:t>
            </w:r>
          </w:p>
        </w:tc>
        <w:tc>
          <w:tcPr>
            <w:tcW w:w="1873" w:type="dxa"/>
            <w:shd w:val="clear" w:color="auto" w:fill="007FA9"/>
          </w:tcPr>
          <w:p w14:paraId="1B5DA718" w14:textId="77777777" w:rsidR="00936449" w:rsidRPr="00DE530E" w:rsidRDefault="00936449" w:rsidP="001C2667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Qualificació</w:t>
            </w:r>
          </w:p>
        </w:tc>
      </w:tr>
      <w:tr w:rsidR="00936449" w:rsidRPr="00DE530E" w14:paraId="40FA9151" w14:textId="77777777" w:rsidTr="001C2667">
        <w:tc>
          <w:tcPr>
            <w:tcW w:w="2802" w:type="dxa"/>
            <w:vAlign w:val="center"/>
          </w:tcPr>
          <w:p w14:paraId="1E425AA7" w14:textId="77777777" w:rsidR="00936449" w:rsidRDefault="00936449" w:rsidP="001C2667">
            <w:pPr>
              <w:spacing w:after="0"/>
              <w:jc w:val="left"/>
            </w:pPr>
            <w:r>
              <w:t>ENTREGA LÀMINES PENDENTS</w:t>
            </w:r>
          </w:p>
          <w:p w14:paraId="729C7535" w14:textId="77777777" w:rsidR="00936449" w:rsidRDefault="00936449" w:rsidP="001C2667">
            <w:pPr>
              <w:spacing w:after="0"/>
              <w:jc w:val="left"/>
            </w:pPr>
          </w:p>
        </w:tc>
        <w:tc>
          <w:tcPr>
            <w:tcW w:w="4012" w:type="dxa"/>
          </w:tcPr>
          <w:p w14:paraId="77496976" w14:textId="618DF675" w:rsidR="00936449" w:rsidRDefault="00936449" w:rsidP="001C2667">
            <w:pPr>
              <w:spacing w:after="0"/>
              <w:jc w:val="left"/>
            </w:pPr>
            <w:r>
              <w:t xml:space="preserve">Execució </w:t>
            </w:r>
            <w:r w:rsidR="00283600">
              <w:t xml:space="preserve">correcta </w:t>
            </w:r>
            <w:r>
              <w:t>de les làmines amb les activitats proposades</w:t>
            </w:r>
          </w:p>
        </w:tc>
        <w:tc>
          <w:tcPr>
            <w:tcW w:w="1873" w:type="dxa"/>
          </w:tcPr>
          <w:p w14:paraId="565FD3C5" w14:textId="77777777" w:rsidR="00936449" w:rsidRDefault="00936449" w:rsidP="001C2667">
            <w:pPr>
              <w:spacing w:after="0"/>
              <w:jc w:val="left"/>
            </w:pPr>
          </w:p>
          <w:p w14:paraId="354C08CE" w14:textId="1262ECEC" w:rsidR="00936449" w:rsidRDefault="00283600" w:rsidP="001C2667">
            <w:pPr>
              <w:spacing w:after="0"/>
              <w:jc w:val="left"/>
            </w:pPr>
            <w:r>
              <w:t>100%</w:t>
            </w:r>
          </w:p>
        </w:tc>
      </w:tr>
      <w:tr w:rsidR="00936449" w:rsidRPr="00DE530E" w14:paraId="4F144D69" w14:textId="77777777" w:rsidTr="001C2667">
        <w:tc>
          <w:tcPr>
            <w:tcW w:w="8687" w:type="dxa"/>
            <w:gridSpan w:val="3"/>
            <w:vAlign w:val="center"/>
          </w:tcPr>
          <w:p w14:paraId="67A59907" w14:textId="77777777" w:rsidR="00936449" w:rsidRDefault="00936449" w:rsidP="001C2667">
            <w:pPr>
              <w:spacing w:after="0"/>
              <w:jc w:val="left"/>
            </w:pPr>
            <w:r w:rsidRPr="00E86DDA">
              <w:t>*Per aprovar és indispensable l’entrega de totes les làmines</w:t>
            </w:r>
          </w:p>
          <w:p w14:paraId="56ECA21E" w14:textId="77777777" w:rsidR="00936449" w:rsidRDefault="00936449" w:rsidP="001C2667">
            <w:pPr>
              <w:spacing w:after="0"/>
              <w:jc w:val="left"/>
            </w:pPr>
          </w:p>
        </w:tc>
      </w:tr>
    </w:tbl>
    <w:p w14:paraId="58EAA04A" w14:textId="77777777" w:rsidR="00936449" w:rsidRPr="00360723" w:rsidRDefault="00936449" w:rsidP="00936449"/>
    <w:sectPr w:rsidR="00936449" w:rsidRPr="00360723" w:rsidSect="00642DA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418" w:right="155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2ED6D" w14:textId="77777777" w:rsidR="001C4D1E" w:rsidRDefault="001C4D1E" w:rsidP="00496E49">
      <w:pPr>
        <w:spacing w:after="0" w:line="240" w:lineRule="auto"/>
      </w:pPr>
      <w:r>
        <w:separator/>
      </w:r>
    </w:p>
  </w:endnote>
  <w:endnote w:type="continuationSeparator" w:id="0">
    <w:p w14:paraId="2878B5C7" w14:textId="77777777" w:rsidR="001C4D1E" w:rsidRDefault="001C4D1E" w:rsidP="0049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6403E" w14:textId="77777777" w:rsidR="00FD6DE2" w:rsidRPr="004F20A6" w:rsidRDefault="00FD6DE2" w:rsidP="004F20A6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6A1829">
      <w:rPr>
        <w:noProof/>
        <w:sz w:val="18"/>
        <w:szCs w:val="18"/>
      </w:rPr>
      <w:t>2</w:t>
    </w:r>
    <w:r w:rsidRPr="003147E2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4728" w14:textId="77777777" w:rsidR="00FD6DE2" w:rsidRPr="003147E2" w:rsidRDefault="00FD6DE2" w:rsidP="003147E2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6A1829">
      <w:rPr>
        <w:noProof/>
        <w:sz w:val="18"/>
        <w:szCs w:val="18"/>
      </w:rPr>
      <w:t>2</w:t>
    </w:r>
    <w:r w:rsidRPr="003147E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A40A8" w14:textId="77777777" w:rsidR="001C4D1E" w:rsidRDefault="001C4D1E" w:rsidP="00496E49">
      <w:pPr>
        <w:spacing w:after="0" w:line="240" w:lineRule="auto"/>
      </w:pPr>
      <w:r>
        <w:separator/>
      </w:r>
    </w:p>
  </w:footnote>
  <w:footnote w:type="continuationSeparator" w:id="0">
    <w:p w14:paraId="0772DA56" w14:textId="77777777" w:rsidR="001C4D1E" w:rsidRDefault="001C4D1E" w:rsidP="0049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93599" w14:textId="77777777" w:rsidR="00FD6DE2" w:rsidRDefault="00FD6DE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C83894E" wp14:editId="6D375FE2">
              <wp:simplePos x="0" y="0"/>
              <wp:positionH relativeFrom="margin">
                <wp:posOffset>0</wp:posOffset>
              </wp:positionH>
              <wp:positionV relativeFrom="outsideMargin">
                <wp:posOffset>-9748520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8AF83" w14:textId="77777777" w:rsidR="00FD6DE2" w:rsidRDefault="00FD6DE2" w:rsidP="00502400">
                          <w:pPr>
                            <w:jc w:val="left"/>
                          </w:pPr>
                          <w:r>
                            <w:t>Títol del document</w:t>
                          </w:r>
                        </w:p>
                        <w:p w14:paraId="7861E24B" w14:textId="77777777" w:rsidR="00FD6DE2" w:rsidRPr="007C1F95" w:rsidRDefault="00FD6DE2" w:rsidP="00502400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724CD0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767.6pt;width:374.1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" stroked="f">
              <v:textbox inset="0,0,0,0">
                <w:txbxContent>
                  <w:p w:rsidR="00FD6DE2" w:rsidRDefault="00FD6DE2" w:rsidP="00502400">
                    <w:pPr>
                      <w:jc w:val="left"/>
                    </w:pPr>
                    <w:r>
                      <w:t>Títol del document</w:t>
                    </w:r>
                  </w:p>
                  <w:p w:rsidR="00FD6DE2" w:rsidRPr="007C1F95" w:rsidRDefault="00FD6DE2" w:rsidP="00502400">
                    <w:pPr>
                      <w:jc w:val="lef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D9A1815" w14:textId="77777777" w:rsidR="00FD6DE2" w:rsidRDefault="00FD6DE2">
    <w:pPr>
      <w:pStyle w:val="Encabezado"/>
    </w:pPr>
  </w:p>
  <w:p w14:paraId="0B9AB958" w14:textId="77777777" w:rsidR="00FD6DE2" w:rsidRDefault="00FD6DE2">
    <w:pPr>
      <w:pStyle w:val="Encabezado"/>
    </w:pPr>
  </w:p>
  <w:p w14:paraId="49C52508" w14:textId="77777777" w:rsidR="00FD6DE2" w:rsidRDefault="00FD6DE2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3358" behindDoc="0" locked="0" layoutInCell="1" allowOverlap="1" wp14:anchorId="0066462F" wp14:editId="6E9F2DE5">
          <wp:simplePos x="0" y="0"/>
          <wp:positionH relativeFrom="column">
            <wp:posOffset>4701540</wp:posOffset>
          </wp:positionH>
          <wp:positionV relativeFrom="paragraph">
            <wp:posOffset>-735965</wp:posOffset>
          </wp:positionV>
          <wp:extent cx="1270635" cy="1043940"/>
          <wp:effectExtent l="0" t="0" r="0" b="381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2A895C" w14:textId="77777777" w:rsidR="00FD6DE2" w:rsidRDefault="00FD6DE2">
    <w:pPr>
      <w:pStyle w:val="Encabezado"/>
    </w:pPr>
  </w:p>
  <w:p w14:paraId="19E46604" w14:textId="77777777" w:rsidR="00FD6DE2" w:rsidRDefault="00FD6DE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BB0AC91" wp14:editId="73D920FF">
              <wp:simplePos x="0" y="0"/>
              <wp:positionH relativeFrom="righ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18975B6" w14:textId="77777777" w:rsidR="00FD6DE2" w:rsidRPr="001648E2" w:rsidRDefault="00FD6DE2" w:rsidP="004F20A6">
                          <w:pPr>
                            <w:spacing w:after="120" w:line="240" w:lineRule="auto"/>
                            <w:jc w:val="lef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41796B5D" id="Text Box 2" o:spid="_x0000_s1027" type="#_x0000_t202" style="position:absolute;left:0;text-align:left;margin-left:26.1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:rsidR="00FD6DE2" w:rsidRPr="001648E2" w:rsidRDefault="00FD6DE2" w:rsidP="004F20A6">
                    <w:pPr>
                      <w:spacing w:after="120" w:line="240" w:lineRule="auto"/>
                      <w:jc w:val="lef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077C2" w14:textId="77777777" w:rsidR="00C36EF7" w:rsidRDefault="006A1829" w:rsidP="00C36EF7">
    <w:pPr>
      <w:pStyle w:val="Encabezado"/>
      <w:jc w:val="right"/>
    </w:pPr>
    <w:r>
      <w:rPr>
        <w:b/>
        <w:noProof/>
        <w:sz w:val="28"/>
        <w:lang w:val="es-ES" w:eastAsia="es-ES"/>
      </w:rPr>
      <w:drawing>
        <wp:anchor distT="0" distB="0" distL="114300" distR="114300" simplePos="0" relativeHeight="251681792" behindDoc="1" locked="0" layoutInCell="1" allowOverlap="1" wp14:anchorId="6BD3CD3F" wp14:editId="3775D868">
          <wp:simplePos x="0" y="0"/>
          <wp:positionH relativeFrom="column">
            <wp:posOffset>-530225</wp:posOffset>
          </wp:positionH>
          <wp:positionV relativeFrom="paragraph">
            <wp:posOffset>-137160</wp:posOffset>
          </wp:positionV>
          <wp:extent cx="577850" cy="866775"/>
          <wp:effectExtent l="0" t="0" r="0" b="9525"/>
          <wp:wrapThrough wrapText="bothSides">
            <wp:wrapPolygon edited="0">
              <wp:start x="2136" y="0"/>
              <wp:lineTo x="0" y="9969"/>
              <wp:lineTo x="0" y="14716"/>
              <wp:lineTo x="5697" y="15191"/>
              <wp:lineTo x="5697" y="21363"/>
              <wp:lineTo x="14242" y="21363"/>
              <wp:lineTo x="14954" y="21363"/>
              <wp:lineTo x="20651" y="15666"/>
              <wp:lineTo x="20651" y="4747"/>
              <wp:lineTo x="10681" y="0"/>
              <wp:lineTo x="2136" y="0"/>
            </wp:wrapPolygon>
          </wp:wrapThrough>
          <wp:docPr id="2" name="Imagen 2" descr="LogoE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J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DE2">
      <w:tab/>
    </w:r>
  </w:p>
  <w:tbl>
    <w:tblPr>
      <w:tblStyle w:val="Tablaconcuadrcula1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84"/>
    </w:tblGrid>
    <w:tr w:rsidR="00C36EF7" w:rsidRPr="00C36EF7" w14:paraId="76F597A7" w14:textId="77777777" w:rsidTr="00C36EF7">
      <w:trPr>
        <w:jc w:val="right"/>
      </w:trPr>
      <w:tc>
        <w:tcPr>
          <w:tcW w:w="5984" w:type="dxa"/>
        </w:tcPr>
        <w:p w14:paraId="795F36D3" w14:textId="77777777" w:rsidR="00C36EF7" w:rsidRPr="00C36EF7" w:rsidRDefault="00C36EF7" w:rsidP="00C36EF7">
          <w:pPr>
            <w:spacing w:after="0"/>
            <w:jc w:val="right"/>
            <w:rPr>
              <w:b/>
              <w:sz w:val="28"/>
              <w:lang w:val="es-ES"/>
            </w:rPr>
          </w:pPr>
          <w:r w:rsidRPr="00C36EF7">
            <w:rPr>
              <w:b/>
              <w:sz w:val="28"/>
            </w:rPr>
            <w:t>Criteris d’avaluació</w:t>
          </w:r>
        </w:p>
        <w:p w14:paraId="54C7257A" w14:textId="77777777" w:rsidR="00C36EF7" w:rsidRPr="00C36EF7" w:rsidRDefault="00C36EF7" w:rsidP="00C36EF7">
          <w:pPr>
            <w:tabs>
              <w:tab w:val="center" w:pos="4252"/>
              <w:tab w:val="right" w:pos="8504"/>
            </w:tabs>
            <w:spacing w:after="0"/>
            <w:jc w:val="right"/>
          </w:pPr>
        </w:p>
      </w:tc>
    </w:tr>
  </w:tbl>
  <w:p w14:paraId="46C7D5CF" w14:textId="77777777" w:rsidR="00DE3B74" w:rsidRPr="00DE3B74" w:rsidRDefault="00DE3B74">
    <w:pPr>
      <w:pStyle w:val="Encabezado"/>
      <w:rPr>
        <w:sz w:val="12"/>
        <w:szCs w:val="12"/>
      </w:rPr>
    </w:pPr>
  </w:p>
  <w:p w14:paraId="7B622EA7" w14:textId="77777777" w:rsidR="00FD6DE2" w:rsidRPr="00DE3B74" w:rsidRDefault="00FD6DE2">
    <w:pPr>
      <w:pStyle w:val="Encabezado"/>
      <w:rPr>
        <w:sz w:val="16"/>
        <w:szCs w:val="16"/>
      </w:rPr>
    </w:pPr>
    <w:r w:rsidRPr="00DE3B74">
      <w:rPr>
        <w:rFonts w:ascii="Futura Md BT" w:hAnsi="Futura Md BT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EFBE4A0" wp14:editId="607E959B">
              <wp:simplePos x="0" y="0"/>
              <wp:positionH relativeFrom="leftMargin">
                <wp:posOffset>333375</wp:posOffset>
              </wp:positionH>
              <wp:positionV relativeFrom="topMargin">
                <wp:posOffset>1466851</wp:posOffset>
              </wp:positionV>
              <wp:extent cx="302260" cy="83820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38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F273E0E" w14:textId="77777777" w:rsidR="00FD6DE2" w:rsidRPr="001648E2" w:rsidRDefault="00FD6DE2" w:rsidP="000F7927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3961FD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.25pt;margin-top:115.5pt;width:23.8pt;height:660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FD6DE2" w:rsidRPr="001648E2" w:rsidRDefault="00FD6DE2" w:rsidP="000F7927">
                    <w:pPr>
                      <w:spacing w:after="120" w:line="240" w:lineRule="auto"/>
                      <w:jc w:val="center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84E80" w14:textId="77777777" w:rsidR="00FD6DE2" w:rsidRDefault="00FD6DE2" w:rsidP="001527F2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4383" behindDoc="0" locked="0" layoutInCell="1" allowOverlap="1" wp14:anchorId="733E4016" wp14:editId="362D7199">
          <wp:simplePos x="0" y="0"/>
          <wp:positionH relativeFrom="column">
            <wp:posOffset>-597535</wp:posOffset>
          </wp:positionH>
          <wp:positionV relativeFrom="paragraph">
            <wp:posOffset>-226695</wp:posOffset>
          </wp:positionV>
          <wp:extent cx="1270635" cy="1043940"/>
          <wp:effectExtent l="0" t="0" r="0" b="381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6BB9C0" wp14:editId="27C1B2F3">
              <wp:simplePos x="0" y="0"/>
              <wp:positionH relativeFrom="rightMargin">
                <wp:posOffset>-4500880</wp:posOffset>
              </wp:positionH>
              <wp:positionV relativeFrom="outsideMargin">
                <wp:posOffset>224790</wp:posOffset>
              </wp:positionV>
              <wp:extent cx="4751705" cy="838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288D62" w14:textId="77777777" w:rsidR="00FD6DE2" w:rsidRDefault="00FD6DE2" w:rsidP="001527F2">
                          <w:pPr>
                            <w:jc w:val="right"/>
                          </w:pPr>
                          <w:r>
                            <w:t>Títol del document</w:t>
                          </w:r>
                        </w:p>
                        <w:p w14:paraId="66C4B5B3" w14:textId="77777777" w:rsidR="00FD6DE2" w:rsidRPr="007C1F95" w:rsidRDefault="00FD6DE2" w:rsidP="001527F2">
                          <w:pPr>
                            <w:jc w:val="right"/>
                          </w:pPr>
                          <w:r>
                            <w:br/>
                          </w:r>
                          <w:r>
                            <w:fldChar w:fldCharType="begin"/>
                          </w:r>
                          <w:r>
                            <w:instrText xml:space="preserve"> CREATEDATE  \@ "dddd, d' / 'MMMM' / 'yyyy" \* FirstCap \* MERGEFORMAT </w:instrText>
                          </w:r>
                          <w:r>
                            <w:fldChar w:fldCharType="separate"/>
                          </w:r>
                          <w:r w:rsidR="006A1829">
                            <w:rPr>
                              <w:noProof/>
                            </w:rPr>
                            <w:t>Dimarts, 15 / gener / 2013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8140E3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354.4pt;margin-top:17.7pt;width:374.1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" stroked="f">
              <v:textbox inset="0,0,0,0">
                <w:txbxContent>
                  <w:p w:rsidR="00FD6DE2" w:rsidRDefault="00FD6DE2" w:rsidP="001527F2">
                    <w:pPr>
                      <w:jc w:val="right"/>
                    </w:pPr>
                    <w:r>
                      <w:t>Títol del document</w:t>
                    </w:r>
                  </w:p>
                  <w:p w:rsidR="00FD6DE2" w:rsidRPr="007C1F95" w:rsidRDefault="00FD6DE2" w:rsidP="001527F2">
                    <w:pPr>
                      <w:jc w:val="right"/>
                    </w:pPr>
                    <w:r>
                      <w:br/>
                    </w:r>
                    <w:r>
                      <w:fldChar w:fldCharType="begin"/>
                    </w:r>
                    <w:r>
                      <w:instrText xml:space="preserve"> CREATEDATE  \@ "dddd, d' / 'MMMM' / 'yyyy" \* FirstCap \* MERGEFORMAT </w:instrText>
                    </w:r>
                    <w:r>
                      <w:fldChar w:fldCharType="separate"/>
                    </w:r>
                    <w:r w:rsidR="006A1829">
                      <w:rPr>
                        <w:noProof/>
                      </w:rPr>
                      <w:t>Dimarts, 15 / gener / 2013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AC86096" w14:textId="77777777" w:rsidR="00FD6DE2" w:rsidRDefault="00FD6DE2" w:rsidP="001527F2">
    <w:pPr>
      <w:pStyle w:val="Encabezado"/>
    </w:pPr>
  </w:p>
  <w:p w14:paraId="342E3D66" w14:textId="77777777" w:rsidR="00FD6DE2" w:rsidRDefault="00FD6DE2" w:rsidP="001527F2">
    <w:pPr>
      <w:pStyle w:val="Encabezado"/>
    </w:pPr>
  </w:p>
  <w:p w14:paraId="6CF642E6" w14:textId="77777777" w:rsidR="00FD6DE2" w:rsidRDefault="00FD6DE2" w:rsidP="001527F2">
    <w:pPr>
      <w:pStyle w:val="Encabezado"/>
    </w:pPr>
  </w:p>
  <w:p w14:paraId="3E717162" w14:textId="77777777" w:rsidR="00FD6DE2" w:rsidRDefault="00FD6DE2" w:rsidP="001527F2">
    <w:pPr>
      <w:pStyle w:val="Encabezado"/>
    </w:pPr>
  </w:p>
  <w:p w14:paraId="211791F2" w14:textId="77777777" w:rsidR="00FD6DE2" w:rsidRPr="001527F2" w:rsidRDefault="00FD6DE2" w:rsidP="001527F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FAD098" wp14:editId="4D213986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6B532F" w14:textId="77777777" w:rsidR="00FD6DE2" w:rsidRPr="001648E2" w:rsidRDefault="00FD6DE2" w:rsidP="007F2B0C">
                          <w:pPr>
                            <w:spacing w:after="120" w:line="240" w:lineRule="auto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2322693B" id="_x0000_s1030" type="#_x0000_t202" style="position:absolute;left:0;text-align:left;margin-left:26.1pt;margin-top:115.4pt;width:23.8pt;height:6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FD6DE2" w:rsidRPr="001648E2" w:rsidRDefault="00FD6DE2" w:rsidP="007F2B0C">
                    <w:pPr>
                      <w:spacing w:after="120" w:line="240" w:lineRule="auto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14A6656F"/>
    <w:multiLevelType w:val="hybridMultilevel"/>
    <w:tmpl w:val="61627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C4749"/>
    <w:multiLevelType w:val="hybridMultilevel"/>
    <w:tmpl w:val="183AAB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942AA"/>
    <w:multiLevelType w:val="hybridMultilevel"/>
    <w:tmpl w:val="8292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92199"/>
    <w:multiLevelType w:val="hybridMultilevel"/>
    <w:tmpl w:val="54D2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92909"/>
    <w:multiLevelType w:val="hybridMultilevel"/>
    <w:tmpl w:val="0BB43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A1EFA"/>
    <w:multiLevelType w:val="hybridMultilevel"/>
    <w:tmpl w:val="313C5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F1CDA"/>
    <w:multiLevelType w:val="hybridMultilevel"/>
    <w:tmpl w:val="1DCEB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4"/>
  </w:num>
  <w:num w:numId="5">
    <w:abstractNumId w:val="11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2b900,#007b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D8"/>
    <w:rsid w:val="00033A7C"/>
    <w:rsid w:val="00040328"/>
    <w:rsid w:val="000A6222"/>
    <w:rsid w:val="000D201D"/>
    <w:rsid w:val="000D7F76"/>
    <w:rsid w:val="000F78D6"/>
    <w:rsid w:val="000F7927"/>
    <w:rsid w:val="00107D2F"/>
    <w:rsid w:val="00151F3E"/>
    <w:rsid w:val="001527F2"/>
    <w:rsid w:val="001648E2"/>
    <w:rsid w:val="00173725"/>
    <w:rsid w:val="001C4D1E"/>
    <w:rsid w:val="001D07FF"/>
    <w:rsid w:val="002333C7"/>
    <w:rsid w:val="00283600"/>
    <w:rsid w:val="00297C58"/>
    <w:rsid w:val="002A59E2"/>
    <w:rsid w:val="002A672D"/>
    <w:rsid w:val="002E119B"/>
    <w:rsid w:val="002E3E10"/>
    <w:rsid w:val="003147E2"/>
    <w:rsid w:val="00322E7B"/>
    <w:rsid w:val="003262C5"/>
    <w:rsid w:val="0033203F"/>
    <w:rsid w:val="00360723"/>
    <w:rsid w:val="003C0425"/>
    <w:rsid w:val="003C26A5"/>
    <w:rsid w:val="003E1AC6"/>
    <w:rsid w:val="00402D8E"/>
    <w:rsid w:val="00414500"/>
    <w:rsid w:val="00421CB5"/>
    <w:rsid w:val="0043004B"/>
    <w:rsid w:val="0045555A"/>
    <w:rsid w:val="004927E0"/>
    <w:rsid w:val="004965E2"/>
    <w:rsid w:val="00496E49"/>
    <w:rsid w:val="004C4235"/>
    <w:rsid w:val="004F20A6"/>
    <w:rsid w:val="00502400"/>
    <w:rsid w:val="005177BB"/>
    <w:rsid w:val="0053506B"/>
    <w:rsid w:val="005457EE"/>
    <w:rsid w:val="005520EE"/>
    <w:rsid w:val="005C32BB"/>
    <w:rsid w:val="005C4D3E"/>
    <w:rsid w:val="005D6590"/>
    <w:rsid w:val="005E17F0"/>
    <w:rsid w:val="00603482"/>
    <w:rsid w:val="00642DA7"/>
    <w:rsid w:val="00671A24"/>
    <w:rsid w:val="006A1829"/>
    <w:rsid w:val="006F28B5"/>
    <w:rsid w:val="006F4FAF"/>
    <w:rsid w:val="00773D5F"/>
    <w:rsid w:val="00783037"/>
    <w:rsid w:val="00784977"/>
    <w:rsid w:val="007A07C1"/>
    <w:rsid w:val="007A6982"/>
    <w:rsid w:val="007B190A"/>
    <w:rsid w:val="007B1E49"/>
    <w:rsid w:val="007C1F95"/>
    <w:rsid w:val="007E06E3"/>
    <w:rsid w:val="007E6528"/>
    <w:rsid w:val="007E7DB1"/>
    <w:rsid w:val="007F2B0C"/>
    <w:rsid w:val="0082744B"/>
    <w:rsid w:val="00831959"/>
    <w:rsid w:val="00833820"/>
    <w:rsid w:val="00866206"/>
    <w:rsid w:val="0088039A"/>
    <w:rsid w:val="00884E24"/>
    <w:rsid w:val="00887697"/>
    <w:rsid w:val="00895A61"/>
    <w:rsid w:val="008A4A34"/>
    <w:rsid w:val="008A5D1A"/>
    <w:rsid w:val="008D7E31"/>
    <w:rsid w:val="00921B04"/>
    <w:rsid w:val="00936091"/>
    <w:rsid w:val="00936449"/>
    <w:rsid w:val="009621B7"/>
    <w:rsid w:val="00990995"/>
    <w:rsid w:val="009E29BF"/>
    <w:rsid w:val="009E4471"/>
    <w:rsid w:val="00A03EEA"/>
    <w:rsid w:val="00A0413D"/>
    <w:rsid w:val="00A6075B"/>
    <w:rsid w:val="00A75220"/>
    <w:rsid w:val="00B12472"/>
    <w:rsid w:val="00B72728"/>
    <w:rsid w:val="00B9365A"/>
    <w:rsid w:val="00BC1217"/>
    <w:rsid w:val="00BD7F5F"/>
    <w:rsid w:val="00BE2F73"/>
    <w:rsid w:val="00BF0EA9"/>
    <w:rsid w:val="00C11EE5"/>
    <w:rsid w:val="00C16938"/>
    <w:rsid w:val="00C3632C"/>
    <w:rsid w:val="00C36EF7"/>
    <w:rsid w:val="00C528DC"/>
    <w:rsid w:val="00C6218F"/>
    <w:rsid w:val="00C7617C"/>
    <w:rsid w:val="00C850D8"/>
    <w:rsid w:val="00CA4EF6"/>
    <w:rsid w:val="00D008A8"/>
    <w:rsid w:val="00D66627"/>
    <w:rsid w:val="00D77AD8"/>
    <w:rsid w:val="00DE3B74"/>
    <w:rsid w:val="00DE4FFD"/>
    <w:rsid w:val="00DE530E"/>
    <w:rsid w:val="00E0379D"/>
    <w:rsid w:val="00E37214"/>
    <w:rsid w:val="00E447C7"/>
    <w:rsid w:val="00E64DD5"/>
    <w:rsid w:val="00E86A84"/>
    <w:rsid w:val="00E95606"/>
    <w:rsid w:val="00EA485D"/>
    <w:rsid w:val="00EA6A50"/>
    <w:rsid w:val="00EB7F6E"/>
    <w:rsid w:val="00EE5B80"/>
    <w:rsid w:val="00F16184"/>
    <w:rsid w:val="00F57BFD"/>
    <w:rsid w:val="00F70CAD"/>
    <w:rsid w:val="00F729A6"/>
    <w:rsid w:val="00F7696F"/>
    <w:rsid w:val="00F95605"/>
    <w:rsid w:val="00FA52B9"/>
    <w:rsid w:val="00FD6DE2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2b900,#007ba5"/>
    </o:shapedefaults>
    <o:shapelayout v:ext="edit">
      <o:idmap v:ext="edit" data="1"/>
    </o:shapelayout>
  </w:shapeDefaults>
  <w:decimalSymbol w:val=","/>
  <w:listSeparator w:val=";"/>
  <w14:docId w14:val="67F61AE4"/>
  <w15:docId w15:val="{B9E12EE5-FB03-45E3-B8D5-74975ECB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627"/>
    <w:pPr>
      <w:spacing w:after="110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2DA7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007FA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2DA7"/>
    <w:rPr>
      <w:rFonts w:ascii="Verdana" w:eastAsiaTheme="majorEastAsia" w:hAnsi="Verdana" w:cstheme="majorBidi"/>
      <w:b/>
      <w:bCs/>
      <w:i/>
      <w:iCs/>
      <w:color w:val="007FA9"/>
      <w:sz w:val="24"/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00642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FA9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42DA7"/>
    <w:rPr>
      <w:rFonts w:ascii="Verdana" w:eastAsiaTheme="majorEastAsia" w:hAnsi="Verdana" w:cstheme="majorBidi"/>
      <w:b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42DA7"/>
    <w:pPr>
      <w:numPr>
        <w:ilvl w:val="1"/>
      </w:numPr>
    </w:pPr>
    <w:rPr>
      <w:rFonts w:eastAsiaTheme="majorEastAsia" w:cstheme="majorBidi"/>
      <w:i/>
      <w:iCs/>
      <w:color w:val="007FA9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42DA7"/>
    <w:rPr>
      <w:rFonts w:ascii="Verdana" w:eastAsiaTheme="majorEastAsia" w:hAnsi="Verdana" w:cstheme="majorBidi"/>
      <w:i/>
      <w:iCs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/>
    <w:rsid w:val="00642DA7"/>
    <w:rPr>
      <w:b/>
      <w:bCs/>
      <w:i/>
      <w:iCs/>
      <w:color w:val="007FA9"/>
    </w:rPr>
  </w:style>
  <w:style w:type="paragraph" w:styleId="Textonotapie">
    <w:name w:val="footnote text"/>
    <w:basedOn w:val="Normal"/>
    <w:link w:val="TextonotapieCar"/>
    <w:uiPriority w:val="99"/>
    <w:unhideWhenUsed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C36EF7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eresdenotaalpie">
    <w:name w:val="Caracteres de nota al pie"/>
    <w:rsid w:val="00FF6121"/>
  </w:style>
  <w:style w:type="paragraph" w:styleId="Textoindependiente">
    <w:name w:val="Body Text"/>
    <w:basedOn w:val="Normal"/>
    <w:link w:val="TextoindependienteCar"/>
    <w:rsid w:val="00FF6121"/>
    <w:pPr>
      <w:suppressAutoHyphens/>
      <w:spacing w:after="120" w:line="100" w:lineRule="atLeast"/>
      <w:jc w:val="left"/>
    </w:pPr>
    <w:rPr>
      <w:rFonts w:eastAsia="Arial Unicode MS" w:cs="Mangal"/>
      <w:kern w:val="1"/>
      <w:sz w:val="24"/>
      <w:szCs w:val="24"/>
      <w:lang w:val="es-ES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FF6121"/>
    <w:rPr>
      <w:rFonts w:ascii="Verdana" w:eastAsia="Arial Unicode MS" w:hAnsi="Verdana" w:cs="Mangal"/>
      <w:kern w:val="1"/>
      <w:sz w:val="24"/>
      <w:szCs w:val="24"/>
      <w:lang w:eastAsia="hi-IN" w:bidi="hi-IN"/>
    </w:rPr>
  </w:style>
  <w:style w:type="character" w:customStyle="1" w:styleId="TextonotapieCar1">
    <w:name w:val="Texto nota pie Car1"/>
    <w:basedOn w:val="Fuentedeprrafopredeter"/>
    <w:uiPriority w:val="99"/>
    <w:semiHidden/>
    <w:rsid w:val="000A6222"/>
    <w:rPr>
      <w:rFonts w:ascii="Verdana" w:eastAsia="Arial Unicode MS" w:hAnsi="Verdana" w:cs="Mangal"/>
      <w:kern w:val="1"/>
      <w:szCs w:val="18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35BD1E31C749BFA71070E9B9007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327CC-6083-40A8-8A21-FA75DBFEB03C}"/>
      </w:docPartPr>
      <w:docPartBody>
        <w:p w:rsidR="00075F5B" w:rsidRDefault="00C46D3A" w:rsidP="00C46D3A">
          <w:pPr>
            <w:pStyle w:val="7435BD1E31C749BFA71070E9B9007DE6"/>
          </w:pPr>
          <w:r>
            <w:rPr>
              <w:rStyle w:val="Textodelmarcadordeposicin"/>
            </w:rPr>
            <w:t>Tria el curs</w:t>
          </w:r>
        </w:p>
      </w:docPartBody>
    </w:docPart>
    <w:docPart>
      <w:docPartPr>
        <w:name w:val="E77A9565611249A39A56D7BD9FE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03FB5-5984-4A86-BDE5-16BFB910CEFD}"/>
      </w:docPartPr>
      <w:docPartBody>
        <w:p w:rsidR="00075F5B" w:rsidRDefault="00C46D3A" w:rsidP="00C46D3A">
          <w:pPr>
            <w:pStyle w:val="E77A9565611249A39A56D7BD9FE4E53E"/>
          </w:pPr>
          <w:r>
            <w:rPr>
              <w:rStyle w:val="Textodelmarcadordeposicin"/>
            </w:rPr>
            <w:t>Escriu el nom de la matèria</w:t>
          </w:r>
        </w:p>
      </w:docPartBody>
    </w:docPart>
    <w:docPart>
      <w:docPartPr>
        <w:name w:val="7895983B844C4155BE9F4A71AE6C5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D85FE-C8B0-41E9-9FF6-EFA654CB5181}"/>
      </w:docPartPr>
      <w:docPartBody>
        <w:p w:rsidR="00075F5B" w:rsidRDefault="00C46D3A" w:rsidP="00C46D3A">
          <w:pPr>
            <w:pStyle w:val="7895983B844C4155BE9F4A71AE6C5F4C"/>
          </w:pPr>
          <w:r>
            <w:rPr>
              <w:rStyle w:val="Textodelmarcadordeposicin"/>
            </w:rPr>
            <w:t>Selecciona el tipus de matèria</w:t>
          </w:r>
        </w:p>
      </w:docPartBody>
    </w:docPart>
    <w:docPart>
      <w:docPartPr>
        <w:name w:val="29E51EC0EB714C4DA27AC911BB04D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1539-6416-485A-BE61-AFA6265AE212}"/>
      </w:docPartPr>
      <w:docPartBody>
        <w:p w:rsidR="00075F5B" w:rsidRDefault="00C46D3A" w:rsidP="00C46D3A">
          <w:pPr>
            <w:pStyle w:val="29E51EC0EB714C4DA27AC911BB04DB1F"/>
          </w:pPr>
          <w:r>
            <w:rPr>
              <w:rStyle w:val="Textodelmarcadordeposicin"/>
            </w:rPr>
            <w:t>Tria si és pràctica (laboratori, esport…) o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15"/>
    <w:rsid w:val="00075F5B"/>
    <w:rsid w:val="000C1CF0"/>
    <w:rsid w:val="001E2ABF"/>
    <w:rsid w:val="0038521A"/>
    <w:rsid w:val="00491015"/>
    <w:rsid w:val="00563980"/>
    <w:rsid w:val="00565AB8"/>
    <w:rsid w:val="006D29DB"/>
    <w:rsid w:val="008A0553"/>
    <w:rsid w:val="00C46D3A"/>
    <w:rsid w:val="00ED68B0"/>
    <w:rsid w:val="00EF0390"/>
    <w:rsid w:val="00F64B75"/>
    <w:rsid w:val="00F8113A"/>
    <w:rsid w:val="00F9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46D3A"/>
    <w:rPr>
      <w:color w:val="808080"/>
    </w:rPr>
  </w:style>
  <w:style w:type="paragraph" w:customStyle="1" w:styleId="7435BD1E31C749BFA71070E9B9007DE6">
    <w:name w:val="7435BD1E31C749BFA71070E9B9007DE6"/>
    <w:rsid w:val="00C46D3A"/>
  </w:style>
  <w:style w:type="paragraph" w:customStyle="1" w:styleId="E77A9565611249A39A56D7BD9FE4E53E">
    <w:name w:val="E77A9565611249A39A56D7BD9FE4E53E"/>
    <w:rsid w:val="00C46D3A"/>
  </w:style>
  <w:style w:type="paragraph" w:customStyle="1" w:styleId="7895983B844C4155BE9F4A71AE6C5F4C">
    <w:name w:val="7895983B844C4155BE9F4A71AE6C5F4C"/>
    <w:rsid w:val="00C46D3A"/>
  </w:style>
  <w:style w:type="paragraph" w:customStyle="1" w:styleId="29E51EC0EB714C4DA27AC911BB04DB1F">
    <w:name w:val="29E51EC0EB714C4DA27AC911BB04DB1F"/>
    <w:rsid w:val="00C46D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823BE-AD91-437F-AA69-2078E35A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312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Moreno</dc:creator>
  <cp:lastModifiedBy>Anna Terés</cp:lastModifiedBy>
  <cp:revision>8</cp:revision>
  <cp:lastPrinted>2012-12-12T16:12:00Z</cp:lastPrinted>
  <dcterms:created xsi:type="dcterms:W3CDTF">2021-09-12T07:31:00Z</dcterms:created>
  <dcterms:modified xsi:type="dcterms:W3CDTF">2022-09-06T11:03:00Z</dcterms:modified>
</cp:coreProperties>
</file>