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8A8" w:rsidRDefault="00DD28A8" w:rsidP="006F28B5">
      <w:pPr>
        <w:spacing w:after="0"/>
      </w:pPr>
    </w:p>
    <w:p w:rsidR="006F28B5" w:rsidRDefault="006F28B5" w:rsidP="006F28B5">
      <w:pPr>
        <w:spacing w:after="0"/>
        <w:rPr>
          <w:b/>
          <w:color w:val="FFFFFF"/>
        </w:rPr>
      </w:pPr>
      <w:r>
        <w:t>Curs: 4t ESO</w:t>
      </w:r>
      <w:r>
        <w:rPr>
          <w:b/>
          <w:color w:val="FFFFFF"/>
        </w:rPr>
        <w:t xml:space="preserve"> t Curricular</w:t>
      </w:r>
    </w:p>
    <w:p w:rsidR="006F28B5" w:rsidRDefault="006F28B5" w:rsidP="006F28B5">
      <w:pPr>
        <w:spacing w:after="0"/>
      </w:pPr>
      <w:r>
        <w:t>Matèria: Educació Física</w:t>
      </w:r>
    </w:p>
    <w:p w:rsidR="006F28B5" w:rsidRDefault="006F28B5" w:rsidP="006F28B5">
      <w:pPr>
        <w:spacing w:after="0"/>
      </w:pPr>
      <w:r>
        <w:t>Tipus de matèria: comuna</w:t>
      </w:r>
    </w:p>
    <w:p w:rsidR="006F28B5" w:rsidRDefault="006F28B5" w:rsidP="006F28B5">
      <w:pPr>
        <w:spacing w:after="0"/>
      </w:pPr>
      <w:r>
        <w:t xml:space="preserve">Matèria pràctica: </w:t>
      </w:r>
    </w:p>
    <w:p w:rsidR="006F28B5" w:rsidRDefault="006F28B5" w:rsidP="006F28B5">
      <w:pPr>
        <w:pStyle w:val="Ttulo1"/>
        <w:spacing w:after="0"/>
      </w:pPr>
      <w:r>
        <w:t>Activitats i elements d’avaluació i la seva ponderació dins la nota de l’avaluació</w:t>
      </w:r>
    </w:p>
    <w:p w:rsidR="006F28B5" w:rsidRDefault="006F28B5" w:rsidP="006F28B5">
      <w:pPr>
        <w:pStyle w:val="Ttulo2"/>
        <w:numPr>
          <w:ilvl w:val="1"/>
          <w:numId w:val="0"/>
        </w:numPr>
        <w:tabs>
          <w:tab w:val="num" w:pos="576"/>
        </w:tabs>
        <w:suppressAutoHyphens/>
        <w:spacing w:before="200" w:after="0" w:line="100" w:lineRule="atLeast"/>
        <w:ind w:left="576" w:hanging="576"/>
      </w:pPr>
      <w:r>
        <w:t>1a avaluació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81"/>
        <w:gridCol w:w="4456"/>
        <w:gridCol w:w="1308"/>
      </w:tblGrid>
      <w:tr w:rsidR="006F28B5" w:rsidTr="006F28B5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FA9"/>
          </w:tcPr>
          <w:p w:rsidR="006F28B5" w:rsidRDefault="006F28B5" w:rsidP="006F28B5">
            <w:pPr>
              <w:spacing w:after="0"/>
              <w:rPr>
                <w:b/>
              </w:rPr>
            </w:pPr>
            <w:r>
              <w:rPr>
                <w:b/>
              </w:rPr>
              <w:t>Activitat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FA9"/>
          </w:tcPr>
          <w:p w:rsidR="006F28B5" w:rsidRDefault="006F28B5" w:rsidP="006F28B5">
            <w:pPr>
              <w:spacing w:after="0"/>
              <w:rPr>
                <w:b/>
              </w:rPr>
            </w:pPr>
            <w:r>
              <w:rPr>
                <w:b/>
              </w:rPr>
              <w:t>Descripció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FA9"/>
          </w:tcPr>
          <w:p w:rsidR="006F28B5" w:rsidRDefault="006F28B5" w:rsidP="006F28B5">
            <w:pPr>
              <w:spacing w:after="0"/>
              <w:rPr>
                <w:b/>
              </w:rPr>
            </w:pPr>
            <w:r>
              <w:rPr>
                <w:b/>
              </w:rPr>
              <w:t>Pes</w:t>
            </w:r>
          </w:p>
        </w:tc>
      </w:tr>
      <w:tr w:rsidR="006F28B5" w:rsidTr="00C96A87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B5" w:rsidRDefault="006F28B5" w:rsidP="006F28B5">
            <w:pPr>
              <w:spacing w:after="0"/>
            </w:pPr>
            <w:r>
              <w:t>Examen teòric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B5" w:rsidRDefault="006F28B5" w:rsidP="006F28B5">
            <w:pPr>
              <w:numPr>
                <w:ilvl w:val="0"/>
                <w:numId w:val="8"/>
              </w:numPr>
              <w:suppressAutoHyphens/>
              <w:spacing w:after="0" w:line="100" w:lineRule="atLeast"/>
              <w:jc w:val="left"/>
            </w:pPr>
            <w:r>
              <w:t>Tema 4: la resistència.</w:t>
            </w:r>
          </w:p>
          <w:p w:rsidR="006F28B5" w:rsidRDefault="006F28B5" w:rsidP="006F28B5">
            <w:pPr>
              <w:numPr>
                <w:ilvl w:val="0"/>
                <w:numId w:val="8"/>
              </w:numPr>
              <w:suppressAutoHyphens/>
              <w:spacing w:after="0" w:line="100" w:lineRule="atLeast"/>
              <w:jc w:val="left"/>
            </w:pPr>
            <w:r>
              <w:t>Tema11: l'handbol.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B5" w:rsidRDefault="006F28B5" w:rsidP="006F28B5">
            <w:pPr>
              <w:spacing w:after="0"/>
            </w:pPr>
            <w:r>
              <w:t>20,00%</w:t>
            </w:r>
          </w:p>
        </w:tc>
      </w:tr>
      <w:tr w:rsidR="006F28B5" w:rsidTr="00C96A87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B5" w:rsidRDefault="006F28B5" w:rsidP="006F28B5">
            <w:pPr>
              <w:spacing w:after="0"/>
            </w:pPr>
            <w:r>
              <w:t>Pràctica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B5" w:rsidRDefault="006F28B5" w:rsidP="006F28B5">
            <w:pPr>
              <w:numPr>
                <w:ilvl w:val="0"/>
                <w:numId w:val="9"/>
              </w:numPr>
              <w:suppressAutoHyphens/>
              <w:spacing w:after="0" w:line="100" w:lineRule="atLeast"/>
              <w:jc w:val="left"/>
            </w:pPr>
            <w:r>
              <w:t>Test de resistència 1.</w:t>
            </w:r>
          </w:p>
          <w:p w:rsidR="006F28B5" w:rsidRDefault="006F28B5" w:rsidP="006F28B5">
            <w:pPr>
              <w:numPr>
                <w:ilvl w:val="0"/>
                <w:numId w:val="9"/>
              </w:numPr>
              <w:suppressAutoHyphens/>
              <w:spacing w:after="0" w:line="100" w:lineRule="atLeast"/>
              <w:jc w:val="left"/>
            </w:pPr>
            <w:r>
              <w:t>Test de resistència 2.</w:t>
            </w:r>
          </w:p>
          <w:p w:rsidR="006F28B5" w:rsidRDefault="006F28B5" w:rsidP="006F28B5">
            <w:pPr>
              <w:numPr>
                <w:ilvl w:val="0"/>
                <w:numId w:val="9"/>
              </w:numPr>
              <w:suppressAutoHyphens/>
              <w:spacing w:after="0" w:line="100" w:lineRule="atLeast"/>
              <w:jc w:val="left"/>
            </w:pPr>
            <w:r>
              <w:t>Test de tècnica individual d'handbol.</w:t>
            </w:r>
          </w:p>
          <w:p w:rsidR="006F28B5" w:rsidRDefault="006F28B5" w:rsidP="006F28B5">
            <w:pPr>
              <w:numPr>
                <w:ilvl w:val="0"/>
                <w:numId w:val="9"/>
              </w:numPr>
              <w:suppressAutoHyphens/>
              <w:spacing w:after="0" w:line="100" w:lineRule="atLeast"/>
              <w:jc w:val="left"/>
            </w:pPr>
            <w:r>
              <w:t>Test de tàctica col·lectiva d'handbol.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B5" w:rsidRDefault="006F28B5" w:rsidP="006F28B5">
            <w:pPr>
              <w:spacing w:after="0"/>
            </w:pPr>
            <w:r>
              <w:t>30,00%</w:t>
            </w:r>
          </w:p>
        </w:tc>
      </w:tr>
      <w:tr w:rsidR="006F28B5" w:rsidTr="00C96A87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B5" w:rsidRDefault="006F28B5" w:rsidP="006F28B5">
            <w:pPr>
              <w:spacing w:after="0"/>
            </w:pPr>
            <w:r>
              <w:t>Quadern 2.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B5" w:rsidRDefault="006F28B5" w:rsidP="006F28B5">
            <w:pPr>
              <w:numPr>
                <w:ilvl w:val="0"/>
                <w:numId w:val="10"/>
              </w:numPr>
              <w:suppressAutoHyphens/>
              <w:spacing w:after="0" w:line="100" w:lineRule="atLeast"/>
              <w:jc w:val="left"/>
            </w:pPr>
            <w:r>
              <w:t>Tema 4.</w:t>
            </w:r>
          </w:p>
          <w:p w:rsidR="006F28B5" w:rsidRDefault="006F28B5" w:rsidP="006F28B5">
            <w:pPr>
              <w:numPr>
                <w:ilvl w:val="0"/>
                <w:numId w:val="10"/>
              </w:numPr>
              <w:suppressAutoHyphens/>
              <w:spacing w:after="0" w:line="100" w:lineRule="atLeast"/>
              <w:jc w:val="left"/>
            </w:pPr>
            <w:r>
              <w:t>Tema 11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B5" w:rsidRDefault="006F28B5" w:rsidP="006F28B5">
            <w:pPr>
              <w:spacing w:after="0"/>
            </w:pPr>
            <w:r>
              <w:t>10,00%</w:t>
            </w:r>
          </w:p>
        </w:tc>
      </w:tr>
      <w:tr w:rsidR="006F28B5" w:rsidTr="00C96A87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B5" w:rsidRDefault="006F28B5" w:rsidP="006F28B5">
            <w:pPr>
              <w:spacing w:after="0"/>
              <w:jc w:val="center"/>
            </w:pPr>
            <w:r>
              <w:t>Actitudinals.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B5" w:rsidRDefault="006F28B5" w:rsidP="006F28B5">
            <w:pPr>
              <w:numPr>
                <w:ilvl w:val="0"/>
                <w:numId w:val="11"/>
              </w:numPr>
              <w:suppressAutoHyphens/>
              <w:spacing w:after="0" w:line="100" w:lineRule="atLeast"/>
            </w:pPr>
            <w:r>
              <w:t>Assistència: 3 faltes no justificades dona lloc a suspendre l'assignatura.</w:t>
            </w:r>
          </w:p>
          <w:p w:rsidR="006F28B5" w:rsidRDefault="006F28B5" w:rsidP="006F28B5">
            <w:pPr>
              <w:numPr>
                <w:ilvl w:val="0"/>
                <w:numId w:val="11"/>
              </w:numPr>
              <w:suppressAutoHyphens/>
              <w:spacing w:after="0" w:line="100" w:lineRule="atLeast"/>
            </w:pPr>
            <w:r>
              <w:t>Retards: el primer retard no justificat baixa 0.1 de la nota d'actituds, el segon 0.2, el tercer 0.4, ...</w:t>
            </w:r>
          </w:p>
          <w:p w:rsidR="006F28B5" w:rsidRDefault="006F28B5" w:rsidP="006F28B5">
            <w:pPr>
              <w:numPr>
                <w:ilvl w:val="0"/>
                <w:numId w:val="11"/>
              </w:numPr>
              <w:suppressAutoHyphens/>
              <w:spacing w:after="0" w:line="100" w:lineRule="atLeast"/>
            </w:pPr>
            <w:r>
              <w:t xml:space="preserve">Comportament: expulsió de l'activitat baixa un punt. Negatius per comportament incorrecte baixa 0.5 punts. </w:t>
            </w:r>
          </w:p>
          <w:p w:rsidR="006F28B5" w:rsidRDefault="006F28B5" w:rsidP="006F28B5">
            <w:pPr>
              <w:numPr>
                <w:ilvl w:val="0"/>
                <w:numId w:val="11"/>
              </w:numPr>
              <w:suppressAutoHyphens/>
              <w:spacing w:after="0" w:line="100" w:lineRule="atLeast"/>
            </w:pPr>
            <w:r>
              <w:t>Faltes de respecte al professor: baixa 4 punts.</w:t>
            </w:r>
          </w:p>
          <w:p w:rsidR="006F28B5" w:rsidRDefault="006F28B5" w:rsidP="006F28B5">
            <w:pPr>
              <w:numPr>
                <w:ilvl w:val="0"/>
                <w:numId w:val="11"/>
              </w:numPr>
              <w:suppressAutoHyphens/>
              <w:spacing w:after="0" w:line="100" w:lineRule="atLeast"/>
            </w:pPr>
            <w:r>
              <w:t>Faltes de respecte al companys: baixa 1 punt.</w:t>
            </w:r>
          </w:p>
          <w:p w:rsidR="006F28B5" w:rsidRDefault="006F28B5" w:rsidP="006F28B5">
            <w:pPr>
              <w:numPr>
                <w:ilvl w:val="0"/>
                <w:numId w:val="11"/>
              </w:numPr>
              <w:suppressAutoHyphens/>
              <w:spacing w:after="0" w:line="100" w:lineRule="atLeast"/>
            </w:pPr>
            <w:r>
              <w:t>Ús incorrecte del material: baixa 1 punt.</w:t>
            </w:r>
          </w:p>
          <w:p w:rsidR="006F28B5" w:rsidRDefault="006F28B5" w:rsidP="006F28B5">
            <w:pPr>
              <w:numPr>
                <w:ilvl w:val="0"/>
                <w:numId w:val="11"/>
              </w:numPr>
              <w:suppressAutoHyphens/>
              <w:spacing w:after="0" w:line="100" w:lineRule="atLeast"/>
            </w:pPr>
            <w:r>
              <w:t>Ús incorrecte de la instal·lació: baixa 1 punt.</w:t>
            </w:r>
          </w:p>
          <w:p w:rsidR="006F28B5" w:rsidRDefault="006F28B5" w:rsidP="006F28B5">
            <w:pPr>
              <w:numPr>
                <w:ilvl w:val="0"/>
                <w:numId w:val="11"/>
              </w:numPr>
              <w:suppressAutoHyphens/>
              <w:spacing w:after="0" w:line="100" w:lineRule="atLeast"/>
            </w:pPr>
            <w:proofErr w:type="spellStart"/>
            <w:r>
              <w:t>Equipació</w:t>
            </w:r>
            <w:proofErr w:type="spellEnd"/>
            <w:r>
              <w:t>: no portar-la baixa 0.5 punts, no portar-la completa baixa 0.1 punts.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B5" w:rsidRDefault="006F28B5" w:rsidP="006F28B5">
            <w:pPr>
              <w:spacing w:after="0"/>
              <w:jc w:val="center"/>
            </w:pPr>
          </w:p>
          <w:p w:rsidR="006F28B5" w:rsidRDefault="006F28B5" w:rsidP="006F28B5">
            <w:pPr>
              <w:spacing w:after="0"/>
              <w:jc w:val="center"/>
            </w:pPr>
          </w:p>
          <w:p w:rsidR="006F28B5" w:rsidRDefault="006F28B5" w:rsidP="006F28B5">
            <w:pPr>
              <w:spacing w:after="0"/>
              <w:jc w:val="center"/>
            </w:pPr>
          </w:p>
          <w:p w:rsidR="006F28B5" w:rsidRDefault="006F28B5" w:rsidP="006F28B5">
            <w:pPr>
              <w:spacing w:after="0"/>
              <w:jc w:val="center"/>
            </w:pPr>
          </w:p>
          <w:p w:rsidR="006F28B5" w:rsidRDefault="006F28B5" w:rsidP="006F28B5">
            <w:pPr>
              <w:spacing w:after="0"/>
              <w:jc w:val="center"/>
            </w:pPr>
          </w:p>
          <w:p w:rsidR="006F28B5" w:rsidRDefault="006F28B5" w:rsidP="006F28B5">
            <w:pPr>
              <w:spacing w:after="0"/>
              <w:jc w:val="center"/>
            </w:pPr>
          </w:p>
          <w:p w:rsidR="006F28B5" w:rsidRDefault="006F28B5" w:rsidP="006F28B5">
            <w:pPr>
              <w:spacing w:after="0"/>
              <w:jc w:val="center"/>
            </w:pPr>
          </w:p>
          <w:p w:rsidR="006F28B5" w:rsidRDefault="006F28B5" w:rsidP="006F28B5">
            <w:pPr>
              <w:spacing w:after="0"/>
              <w:jc w:val="center"/>
            </w:pPr>
          </w:p>
          <w:p w:rsidR="006F28B5" w:rsidRDefault="006F28B5" w:rsidP="006F28B5">
            <w:pPr>
              <w:spacing w:after="0"/>
              <w:jc w:val="center"/>
            </w:pPr>
          </w:p>
          <w:p w:rsidR="006F28B5" w:rsidRDefault="006F28B5" w:rsidP="006F28B5">
            <w:pPr>
              <w:spacing w:after="0"/>
              <w:jc w:val="center"/>
            </w:pPr>
          </w:p>
          <w:p w:rsidR="006F28B5" w:rsidRDefault="006F28B5" w:rsidP="006F28B5">
            <w:pPr>
              <w:spacing w:after="0"/>
              <w:jc w:val="center"/>
            </w:pPr>
            <w:r>
              <w:t>40%</w:t>
            </w:r>
          </w:p>
        </w:tc>
      </w:tr>
    </w:tbl>
    <w:p w:rsidR="00DD28A8" w:rsidRDefault="00DD28A8" w:rsidP="006F28B5">
      <w:pPr>
        <w:pStyle w:val="Ttulo2"/>
        <w:numPr>
          <w:ilvl w:val="1"/>
          <w:numId w:val="0"/>
        </w:numPr>
        <w:tabs>
          <w:tab w:val="num" w:pos="576"/>
        </w:tabs>
        <w:suppressAutoHyphens/>
        <w:spacing w:before="200" w:after="0" w:line="100" w:lineRule="atLeast"/>
        <w:ind w:left="576" w:hanging="576"/>
      </w:pPr>
    </w:p>
    <w:p w:rsidR="00DD28A8" w:rsidRDefault="00DD28A8">
      <w:pPr>
        <w:spacing w:after="200"/>
        <w:jc w:val="left"/>
        <w:rPr>
          <w:rFonts w:eastAsiaTheme="majorEastAsia" w:cstheme="majorBidi"/>
          <w:b/>
          <w:bCs/>
          <w:color w:val="007FA9"/>
          <w:sz w:val="26"/>
          <w:szCs w:val="26"/>
        </w:rPr>
      </w:pPr>
      <w:r>
        <w:br w:type="page"/>
      </w:r>
    </w:p>
    <w:p w:rsidR="00DD28A8" w:rsidRDefault="00DD28A8" w:rsidP="006F28B5">
      <w:pPr>
        <w:pStyle w:val="Ttulo2"/>
        <w:numPr>
          <w:ilvl w:val="1"/>
          <w:numId w:val="0"/>
        </w:numPr>
        <w:tabs>
          <w:tab w:val="num" w:pos="576"/>
        </w:tabs>
        <w:suppressAutoHyphens/>
        <w:spacing w:before="200" w:after="0" w:line="100" w:lineRule="atLeast"/>
        <w:ind w:left="576" w:hanging="576"/>
      </w:pPr>
    </w:p>
    <w:p w:rsidR="006F28B5" w:rsidRDefault="006F28B5" w:rsidP="006F28B5">
      <w:pPr>
        <w:pStyle w:val="Ttulo2"/>
        <w:numPr>
          <w:ilvl w:val="1"/>
          <w:numId w:val="0"/>
        </w:numPr>
        <w:tabs>
          <w:tab w:val="num" w:pos="576"/>
        </w:tabs>
        <w:suppressAutoHyphens/>
        <w:spacing w:before="200" w:after="0" w:line="100" w:lineRule="atLeast"/>
        <w:ind w:left="576" w:hanging="576"/>
      </w:pPr>
      <w:bookmarkStart w:id="0" w:name="_GoBack"/>
      <w:bookmarkEnd w:id="0"/>
      <w:r>
        <w:t>2a avaluació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81"/>
        <w:gridCol w:w="4456"/>
        <w:gridCol w:w="1308"/>
      </w:tblGrid>
      <w:tr w:rsidR="006F28B5" w:rsidTr="006F28B5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FA9"/>
          </w:tcPr>
          <w:p w:rsidR="006F28B5" w:rsidRDefault="006F28B5" w:rsidP="006F28B5">
            <w:pPr>
              <w:spacing w:after="0"/>
              <w:rPr>
                <w:b/>
              </w:rPr>
            </w:pPr>
            <w:r>
              <w:rPr>
                <w:b/>
              </w:rPr>
              <w:t>Activitat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FA9"/>
          </w:tcPr>
          <w:p w:rsidR="006F28B5" w:rsidRDefault="006F28B5" w:rsidP="006F28B5">
            <w:pPr>
              <w:spacing w:after="0"/>
              <w:rPr>
                <w:b/>
              </w:rPr>
            </w:pPr>
            <w:r>
              <w:rPr>
                <w:b/>
              </w:rPr>
              <w:t>Descripció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FA9"/>
          </w:tcPr>
          <w:p w:rsidR="006F28B5" w:rsidRDefault="006F28B5" w:rsidP="006F28B5">
            <w:pPr>
              <w:spacing w:after="0"/>
              <w:rPr>
                <w:b/>
              </w:rPr>
            </w:pPr>
            <w:r>
              <w:rPr>
                <w:b/>
              </w:rPr>
              <w:t>Pes</w:t>
            </w:r>
          </w:p>
        </w:tc>
      </w:tr>
      <w:tr w:rsidR="006F28B5" w:rsidTr="00C96A87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B5" w:rsidRDefault="006F28B5" w:rsidP="006F28B5">
            <w:pPr>
              <w:spacing w:after="0"/>
            </w:pPr>
            <w:r>
              <w:t>Examen teòric.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B5" w:rsidRDefault="006F28B5" w:rsidP="006F28B5">
            <w:pPr>
              <w:numPr>
                <w:ilvl w:val="0"/>
                <w:numId w:val="12"/>
              </w:numPr>
              <w:suppressAutoHyphens/>
              <w:spacing w:after="0" w:line="100" w:lineRule="atLeast"/>
              <w:jc w:val="left"/>
            </w:pPr>
            <w:r>
              <w:t>Tema 6: la velocitat.</w:t>
            </w:r>
          </w:p>
          <w:p w:rsidR="006F28B5" w:rsidRDefault="006F28B5" w:rsidP="006F28B5">
            <w:pPr>
              <w:numPr>
                <w:ilvl w:val="0"/>
                <w:numId w:val="12"/>
              </w:numPr>
              <w:suppressAutoHyphens/>
              <w:spacing w:after="0" w:line="100" w:lineRule="atLeast"/>
              <w:jc w:val="left"/>
            </w:pPr>
            <w:r>
              <w:t xml:space="preserve">Tema 13: </w:t>
            </w:r>
            <w:proofErr w:type="spellStart"/>
            <w:r>
              <w:t>fútbol</w:t>
            </w:r>
            <w:proofErr w:type="spellEnd"/>
            <w:r>
              <w:t xml:space="preserve"> sala.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B5" w:rsidRDefault="006F28B5" w:rsidP="006F28B5">
            <w:pPr>
              <w:spacing w:after="0"/>
            </w:pPr>
            <w:r>
              <w:t>20,00%</w:t>
            </w:r>
          </w:p>
        </w:tc>
      </w:tr>
      <w:tr w:rsidR="006F28B5" w:rsidTr="00C96A87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B5" w:rsidRDefault="006F28B5" w:rsidP="006F28B5">
            <w:pPr>
              <w:spacing w:after="0"/>
            </w:pPr>
            <w:r>
              <w:t>Pràctica.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B5" w:rsidRDefault="006F28B5" w:rsidP="006F28B5">
            <w:pPr>
              <w:numPr>
                <w:ilvl w:val="0"/>
                <w:numId w:val="13"/>
              </w:numPr>
              <w:suppressAutoHyphens/>
              <w:spacing w:after="0" w:line="100" w:lineRule="atLeast"/>
              <w:jc w:val="left"/>
            </w:pPr>
            <w:r>
              <w:t>Test de velocitat-agilitat.</w:t>
            </w:r>
          </w:p>
          <w:p w:rsidR="006F28B5" w:rsidRDefault="006F28B5" w:rsidP="006F28B5">
            <w:pPr>
              <w:numPr>
                <w:ilvl w:val="0"/>
                <w:numId w:val="13"/>
              </w:numPr>
              <w:suppressAutoHyphens/>
              <w:spacing w:after="0" w:line="100" w:lineRule="atLeast"/>
              <w:jc w:val="left"/>
            </w:pPr>
            <w:r>
              <w:t>Test de velocitat de desplaçament.</w:t>
            </w:r>
          </w:p>
          <w:p w:rsidR="006F28B5" w:rsidRDefault="006F28B5" w:rsidP="006F28B5">
            <w:pPr>
              <w:numPr>
                <w:ilvl w:val="0"/>
                <w:numId w:val="13"/>
              </w:numPr>
              <w:suppressAutoHyphens/>
              <w:spacing w:after="0" w:line="100" w:lineRule="atLeast"/>
              <w:jc w:val="left"/>
            </w:pPr>
            <w:r>
              <w:t>Test de velocitat gestual.</w:t>
            </w:r>
          </w:p>
          <w:p w:rsidR="006F28B5" w:rsidRDefault="006F28B5" w:rsidP="006F28B5">
            <w:pPr>
              <w:numPr>
                <w:ilvl w:val="0"/>
                <w:numId w:val="13"/>
              </w:numPr>
              <w:suppressAutoHyphens/>
              <w:spacing w:after="0" w:line="100" w:lineRule="atLeast"/>
              <w:jc w:val="left"/>
            </w:pPr>
            <w:r>
              <w:t>Test de tècnica individual de futbol sala.</w:t>
            </w:r>
          </w:p>
          <w:p w:rsidR="006F28B5" w:rsidRDefault="006F28B5" w:rsidP="006F28B5">
            <w:pPr>
              <w:numPr>
                <w:ilvl w:val="0"/>
                <w:numId w:val="13"/>
              </w:numPr>
              <w:suppressAutoHyphens/>
              <w:spacing w:after="0" w:line="100" w:lineRule="atLeast"/>
              <w:jc w:val="left"/>
            </w:pPr>
            <w:r>
              <w:t xml:space="preserve">Test de tàctica col·lectiva de </w:t>
            </w:r>
            <w:proofErr w:type="spellStart"/>
            <w:r>
              <w:t>fútbol</w:t>
            </w:r>
            <w:proofErr w:type="spellEnd"/>
            <w:r>
              <w:t xml:space="preserve"> sala.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B5" w:rsidRDefault="006F28B5" w:rsidP="006F28B5">
            <w:pPr>
              <w:spacing w:after="0"/>
            </w:pPr>
            <w:r>
              <w:t>30,00%</w:t>
            </w:r>
          </w:p>
        </w:tc>
      </w:tr>
      <w:tr w:rsidR="006F28B5" w:rsidTr="00C96A87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B5" w:rsidRDefault="006F28B5" w:rsidP="006F28B5">
            <w:pPr>
              <w:spacing w:after="0"/>
            </w:pPr>
            <w:r>
              <w:t>Quadern 2.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B5" w:rsidRDefault="006F28B5" w:rsidP="006F28B5">
            <w:pPr>
              <w:numPr>
                <w:ilvl w:val="0"/>
                <w:numId w:val="14"/>
              </w:numPr>
              <w:suppressAutoHyphens/>
              <w:spacing w:after="0" w:line="100" w:lineRule="atLeast"/>
              <w:jc w:val="left"/>
            </w:pPr>
            <w:r>
              <w:t>Tema 6.</w:t>
            </w:r>
          </w:p>
          <w:p w:rsidR="006F28B5" w:rsidRDefault="006F28B5" w:rsidP="006F28B5">
            <w:pPr>
              <w:numPr>
                <w:ilvl w:val="0"/>
                <w:numId w:val="14"/>
              </w:numPr>
              <w:suppressAutoHyphens/>
              <w:spacing w:after="0" w:line="100" w:lineRule="atLeast"/>
              <w:jc w:val="left"/>
            </w:pPr>
            <w:r>
              <w:t>Tema 13.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B5" w:rsidRDefault="006F28B5" w:rsidP="006F28B5">
            <w:pPr>
              <w:spacing w:after="0"/>
            </w:pPr>
            <w:r>
              <w:t>10,00%</w:t>
            </w:r>
          </w:p>
        </w:tc>
      </w:tr>
      <w:tr w:rsidR="006F28B5" w:rsidTr="00C96A87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B5" w:rsidRDefault="006F28B5" w:rsidP="006F28B5">
            <w:pPr>
              <w:spacing w:after="0"/>
              <w:jc w:val="center"/>
            </w:pPr>
            <w:r>
              <w:t>Actitudinals.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B5" w:rsidRDefault="006F28B5" w:rsidP="006F28B5">
            <w:pPr>
              <w:numPr>
                <w:ilvl w:val="0"/>
                <w:numId w:val="11"/>
              </w:numPr>
              <w:suppressAutoHyphens/>
              <w:spacing w:after="0" w:line="100" w:lineRule="atLeast"/>
            </w:pPr>
            <w:r>
              <w:t>Assistència: 3 faltes no justificades dona lloc a suspendre l'assignatura.</w:t>
            </w:r>
          </w:p>
          <w:p w:rsidR="006F28B5" w:rsidRDefault="006F28B5" w:rsidP="006F28B5">
            <w:pPr>
              <w:numPr>
                <w:ilvl w:val="0"/>
                <w:numId w:val="11"/>
              </w:numPr>
              <w:suppressAutoHyphens/>
              <w:spacing w:after="0" w:line="100" w:lineRule="atLeast"/>
            </w:pPr>
            <w:r>
              <w:t>Retards: el primer retard no justificat baixa 0.1 de la nota d'actituds, el segon 0.2, el tercer 0.4, ...</w:t>
            </w:r>
          </w:p>
          <w:p w:rsidR="006F28B5" w:rsidRDefault="006F28B5" w:rsidP="006F28B5">
            <w:pPr>
              <w:numPr>
                <w:ilvl w:val="0"/>
                <w:numId w:val="11"/>
              </w:numPr>
              <w:suppressAutoHyphens/>
              <w:spacing w:after="0" w:line="100" w:lineRule="atLeast"/>
            </w:pPr>
            <w:r>
              <w:t xml:space="preserve">Comportament: expulsió de l'activitat baixa un punt. Negatius per comportament incorrecte baixa 0.5 punts. </w:t>
            </w:r>
          </w:p>
          <w:p w:rsidR="006F28B5" w:rsidRDefault="006F28B5" w:rsidP="006F28B5">
            <w:pPr>
              <w:numPr>
                <w:ilvl w:val="0"/>
                <w:numId w:val="11"/>
              </w:numPr>
              <w:suppressAutoHyphens/>
              <w:spacing w:after="0" w:line="100" w:lineRule="atLeast"/>
            </w:pPr>
            <w:r>
              <w:t>Faltes de respecte al professor: baixa 4 punts.</w:t>
            </w:r>
          </w:p>
          <w:p w:rsidR="006F28B5" w:rsidRDefault="006F28B5" w:rsidP="006F28B5">
            <w:pPr>
              <w:numPr>
                <w:ilvl w:val="0"/>
                <w:numId w:val="11"/>
              </w:numPr>
              <w:suppressAutoHyphens/>
              <w:spacing w:after="0" w:line="100" w:lineRule="atLeast"/>
            </w:pPr>
            <w:r>
              <w:t>Faltes de respecte al companys: baixa 1 punt.</w:t>
            </w:r>
          </w:p>
          <w:p w:rsidR="006F28B5" w:rsidRDefault="006F28B5" w:rsidP="006F28B5">
            <w:pPr>
              <w:numPr>
                <w:ilvl w:val="0"/>
                <w:numId w:val="11"/>
              </w:numPr>
              <w:suppressAutoHyphens/>
              <w:spacing w:after="0" w:line="100" w:lineRule="atLeast"/>
            </w:pPr>
            <w:r>
              <w:t>Ús incorrecte del material: baixa 1 punt.</w:t>
            </w:r>
          </w:p>
          <w:p w:rsidR="006F28B5" w:rsidRDefault="006F28B5" w:rsidP="006F28B5">
            <w:pPr>
              <w:numPr>
                <w:ilvl w:val="0"/>
                <w:numId w:val="11"/>
              </w:numPr>
              <w:suppressAutoHyphens/>
              <w:spacing w:after="0" w:line="100" w:lineRule="atLeast"/>
            </w:pPr>
            <w:r>
              <w:t>Ús incorrecte de la instal·lació: baixa 1 punt.</w:t>
            </w:r>
          </w:p>
          <w:p w:rsidR="006F28B5" w:rsidRDefault="006F28B5" w:rsidP="006F28B5">
            <w:pPr>
              <w:numPr>
                <w:ilvl w:val="0"/>
                <w:numId w:val="11"/>
              </w:numPr>
              <w:suppressAutoHyphens/>
              <w:spacing w:after="0" w:line="100" w:lineRule="atLeast"/>
            </w:pPr>
            <w:proofErr w:type="spellStart"/>
            <w:r>
              <w:t>Equipació</w:t>
            </w:r>
            <w:proofErr w:type="spellEnd"/>
            <w:r>
              <w:t>: no portar-la baixa 0.5 punts, no portar-la completa baixa 0.1 punts.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B5" w:rsidRDefault="006F28B5" w:rsidP="006F28B5">
            <w:pPr>
              <w:spacing w:after="0"/>
              <w:jc w:val="center"/>
            </w:pPr>
          </w:p>
          <w:p w:rsidR="006F28B5" w:rsidRDefault="006F28B5" w:rsidP="006F28B5">
            <w:pPr>
              <w:spacing w:after="0"/>
              <w:jc w:val="center"/>
            </w:pPr>
          </w:p>
          <w:p w:rsidR="006F28B5" w:rsidRDefault="006F28B5" w:rsidP="006F28B5">
            <w:pPr>
              <w:spacing w:after="0"/>
              <w:jc w:val="center"/>
            </w:pPr>
          </w:p>
          <w:p w:rsidR="006F28B5" w:rsidRDefault="006F28B5" w:rsidP="006F28B5">
            <w:pPr>
              <w:spacing w:after="0"/>
              <w:jc w:val="center"/>
            </w:pPr>
          </w:p>
          <w:p w:rsidR="006F28B5" w:rsidRDefault="006F28B5" w:rsidP="006F28B5">
            <w:pPr>
              <w:spacing w:after="0"/>
              <w:jc w:val="center"/>
            </w:pPr>
          </w:p>
          <w:p w:rsidR="006F28B5" w:rsidRDefault="006F28B5" w:rsidP="006F28B5">
            <w:pPr>
              <w:spacing w:after="0"/>
              <w:jc w:val="center"/>
            </w:pPr>
          </w:p>
          <w:p w:rsidR="006F28B5" w:rsidRDefault="006F28B5" w:rsidP="006F28B5">
            <w:pPr>
              <w:spacing w:after="0"/>
              <w:jc w:val="center"/>
            </w:pPr>
          </w:p>
          <w:p w:rsidR="006F28B5" w:rsidRDefault="006F28B5" w:rsidP="006F28B5">
            <w:pPr>
              <w:spacing w:after="0"/>
              <w:jc w:val="center"/>
            </w:pPr>
          </w:p>
          <w:p w:rsidR="006F28B5" w:rsidRDefault="006F28B5" w:rsidP="006F28B5">
            <w:pPr>
              <w:spacing w:after="0"/>
              <w:jc w:val="center"/>
            </w:pPr>
          </w:p>
          <w:p w:rsidR="006F28B5" w:rsidRDefault="006F28B5" w:rsidP="006F28B5">
            <w:pPr>
              <w:spacing w:after="0"/>
              <w:jc w:val="center"/>
            </w:pPr>
          </w:p>
          <w:p w:rsidR="006F28B5" w:rsidRDefault="006F28B5" w:rsidP="006F28B5">
            <w:pPr>
              <w:spacing w:after="0"/>
              <w:jc w:val="center"/>
            </w:pPr>
            <w:r>
              <w:t>40%</w:t>
            </w:r>
          </w:p>
        </w:tc>
      </w:tr>
    </w:tbl>
    <w:p w:rsidR="006F28B5" w:rsidRDefault="006F28B5" w:rsidP="006F28B5">
      <w:pPr>
        <w:pStyle w:val="Ttulo2"/>
        <w:numPr>
          <w:ilvl w:val="1"/>
          <w:numId w:val="0"/>
        </w:numPr>
        <w:tabs>
          <w:tab w:val="num" w:pos="576"/>
        </w:tabs>
        <w:suppressAutoHyphens/>
        <w:spacing w:before="200" w:after="0" w:line="100" w:lineRule="atLeast"/>
        <w:ind w:left="576" w:hanging="576"/>
      </w:pPr>
    </w:p>
    <w:p w:rsidR="006F28B5" w:rsidRDefault="006F28B5" w:rsidP="006F28B5">
      <w:pPr>
        <w:pStyle w:val="Ttulo2"/>
        <w:numPr>
          <w:ilvl w:val="1"/>
          <w:numId w:val="0"/>
        </w:numPr>
        <w:tabs>
          <w:tab w:val="num" w:pos="576"/>
        </w:tabs>
        <w:suppressAutoHyphens/>
        <w:spacing w:before="200" w:after="0" w:line="100" w:lineRule="atLeast"/>
      </w:pPr>
      <w:r>
        <w:t>3a avaluació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81"/>
        <w:gridCol w:w="4456"/>
        <w:gridCol w:w="1308"/>
      </w:tblGrid>
      <w:tr w:rsidR="006F28B5" w:rsidTr="006F28B5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FA9"/>
          </w:tcPr>
          <w:p w:rsidR="006F28B5" w:rsidRDefault="006F28B5" w:rsidP="006F28B5">
            <w:pPr>
              <w:spacing w:after="0"/>
              <w:rPr>
                <w:b/>
              </w:rPr>
            </w:pPr>
            <w:r>
              <w:rPr>
                <w:b/>
              </w:rPr>
              <w:t>Activitat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FA9"/>
          </w:tcPr>
          <w:p w:rsidR="006F28B5" w:rsidRDefault="006F28B5" w:rsidP="006F28B5">
            <w:pPr>
              <w:spacing w:after="0"/>
              <w:rPr>
                <w:b/>
              </w:rPr>
            </w:pPr>
            <w:r>
              <w:rPr>
                <w:b/>
              </w:rPr>
              <w:t>Descripció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FA9"/>
          </w:tcPr>
          <w:p w:rsidR="006F28B5" w:rsidRDefault="006F28B5" w:rsidP="006F28B5">
            <w:pPr>
              <w:spacing w:after="0"/>
              <w:rPr>
                <w:b/>
              </w:rPr>
            </w:pPr>
            <w:r>
              <w:rPr>
                <w:b/>
              </w:rPr>
              <w:t>Pes</w:t>
            </w:r>
          </w:p>
        </w:tc>
      </w:tr>
      <w:tr w:rsidR="006F28B5" w:rsidTr="00C96A87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B5" w:rsidRDefault="006F28B5" w:rsidP="006F28B5">
            <w:pPr>
              <w:spacing w:after="0"/>
            </w:pPr>
            <w:r>
              <w:t>Examen teòric.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B5" w:rsidRDefault="006F28B5" w:rsidP="006F28B5">
            <w:pPr>
              <w:numPr>
                <w:ilvl w:val="0"/>
                <w:numId w:val="15"/>
              </w:numPr>
              <w:suppressAutoHyphens/>
              <w:spacing w:after="0" w:line="100" w:lineRule="atLeast"/>
              <w:jc w:val="left"/>
            </w:pPr>
            <w:r>
              <w:t xml:space="preserve">Tema 9: </w:t>
            </w:r>
            <w:proofErr w:type="spellStart"/>
            <w:r>
              <w:t>badminton</w:t>
            </w:r>
            <w:proofErr w:type="spellEnd"/>
            <w:r>
              <w:t>.</w:t>
            </w:r>
          </w:p>
          <w:p w:rsidR="006F28B5" w:rsidRDefault="006F28B5" w:rsidP="006F28B5">
            <w:pPr>
              <w:numPr>
                <w:ilvl w:val="0"/>
                <w:numId w:val="15"/>
              </w:numPr>
              <w:suppressAutoHyphens/>
              <w:spacing w:after="0" w:line="100" w:lineRule="atLeast"/>
              <w:jc w:val="left"/>
            </w:pPr>
            <w:r>
              <w:t>Tema 16: piragüisme.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B5" w:rsidRDefault="006F28B5" w:rsidP="006F28B5">
            <w:pPr>
              <w:spacing w:after="0"/>
            </w:pPr>
            <w:r>
              <w:t>20,00%</w:t>
            </w:r>
          </w:p>
        </w:tc>
      </w:tr>
      <w:tr w:rsidR="006F28B5" w:rsidTr="00C96A87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B5" w:rsidRDefault="006F28B5" w:rsidP="006F28B5">
            <w:pPr>
              <w:spacing w:after="0"/>
            </w:pPr>
            <w:r>
              <w:t>Pràctica.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B5" w:rsidRDefault="006F28B5" w:rsidP="006F28B5">
            <w:pPr>
              <w:numPr>
                <w:ilvl w:val="0"/>
                <w:numId w:val="16"/>
              </w:numPr>
              <w:suppressAutoHyphens/>
              <w:spacing w:after="0" w:line="100" w:lineRule="atLeast"/>
              <w:jc w:val="left"/>
            </w:pPr>
            <w:r>
              <w:t>Test de tècnica individual de bàdminton.</w:t>
            </w:r>
          </w:p>
          <w:p w:rsidR="006F28B5" w:rsidRDefault="006F28B5" w:rsidP="006F28B5">
            <w:pPr>
              <w:numPr>
                <w:ilvl w:val="0"/>
                <w:numId w:val="16"/>
              </w:numPr>
              <w:suppressAutoHyphens/>
              <w:spacing w:after="0" w:line="100" w:lineRule="atLeast"/>
              <w:jc w:val="left"/>
            </w:pPr>
            <w:r>
              <w:t>Test de tècnica per parelles.</w:t>
            </w:r>
          </w:p>
          <w:p w:rsidR="006F28B5" w:rsidRDefault="006F28B5" w:rsidP="006F28B5">
            <w:pPr>
              <w:numPr>
                <w:ilvl w:val="0"/>
                <w:numId w:val="16"/>
              </w:numPr>
              <w:suppressAutoHyphens/>
              <w:spacing w:after="0" w:line="100" w:lineRule="atLeast"/>
              <w:jc w:val="left"/>
            </w:pPr>
            <w:r>
              <w:t>Test de tàctica en el joc.</w:t>
            </w:r>
          </w:p>
          <w:p w:rsidR="006F28B5" w:rsidRDefault="006F28B5" w:rsidP="006F28B5">
            <w:pPr>
              <w:numPr>
                <w:ilvl w:val="0"/>
                <w:numId w:val="16"/>
              </w:numPr>
              <w:suppressAutoHyphens/>
              <w:spacing w:after="0" w:line="100" w:lineRule="atLeast"/>
              <w:jc w:val="left"/>
            </w:pPr>
            <w:r>
              <w:t>Test pràctic 3 de bàsquet.</w:t>
            </w:r>
          </w:p>
          <w:p w:rsidR="006F28B5" w:rsidRDefault="006F28B5" w:rsidP="006F28B5">
            <w:pPr>
              <w:spacing w:after="0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B5" w:rsidRDefault="006F28B5" w:rsidP="006F28B5">
            <w:pPr>
              <w:spacing w:after="0"/>
            </w:pPr>
            <w:r>
              <w:lastRenderedPageBreak/>
              <w:t>30,00%</w:t>
            </w:r>
          </w:p>
        </w:tc>
      </w:tr>
      <w:tr w:rsidR="006F28B5" w:rsidTr="00C96A87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B5" w:rsidRDefault="006F28B5" w:rsidP="006F28B5">
            <w:pPr>
              <w:spacing w:after="0"/>
            </w:pPr>
            <w:r>
              <w:lastRenderedPageBreak/>
              <w:t>Quadern 2.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B5" w:rsidRDefault="006F28B5" w:rsidP="006F28B5">
            <w:pPr>
              <w:numPr>
                <w:ilvl w:val="0"/>
                <w:numId w:val="17"/>
              </w:numPr>
              <w:suppressAutoHyphens/>
              <w:spacing w:after="0" w:line="100" w:lineRule="atLeast"/>
              <w:jc w:val="left"/>
            </w:pPr>
            <w:r>
              <w:t>Tema 9.</w:t>
            </w:r>
          </w:p>
          <w:p w:rsidR="006F28B5" w:rsidRDefault="006F28B5" w:rsidP="006F28B5">
            <w:pPr>
              <w:numPr>
                <w:ilvl w:val="0"/>
                <w:numId w:val="17"/>
              </w:numPr>
              <w:suppressAutoHyphens/>
              <w:spacing w:after="0" w:line="100" w:lineRule="atLeast"/>
              <w:jc w:val="left"/>
            </w:pPr>
            <w:r>
              <w:t>Tema 16.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B5" w:rsidRDefault="006F28B5" w:rsidP="006F28B5">
            <w:pPr>
              <w:spacing w:after="0"/>
            </w:pPr>
            <w:r>
              <w:t>10,00%</w:t>
            </w:r>
          </w:p>
        </w:tc>
      </w:tr>
      <w:tr w:rsidR="006F28B5" w:rsidTr="00C96A87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B5" w:rsidRDefault="006F28B5" w:rsidP="006F28B5">
            <w:pPr>
              <w:spacing w:after="0"/>
              <w:jc w:val="center"/>
            </w:pPr>
            <w:r>
              <w:t>Actitudinals.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B5" w:rsidRDefault="006F28B5" w:rsidP="006F28B5">
            <w:pPr>
              <w:numPr>
                <w:ilvl w:val="0"/>
                <w:numId w:val="11"/>
              </w:numPr>
              <w:suppressAutoHyphens/>
              <w:spacing w:after="0" w:line="100" w:lineRule="atLeast"/>
            </w:pPr>
            <w:r>
              <w:t>Assistència: 3 faltes no justificades dona lloc a suspendre l'assignatura.</w:t>
            </w:r>
          </w:p>
          <w:p w:rsidR="006F28B5" w:rsidRDefault="006F28B5" w:rsidP="006F28B5">
            <w:pPr>
              <w:numPr>
                <w:ilvl w:val="0"/>
                <w:numId w:val="11"/>
              </w:numPr>
              <w:suppressAutoHyphens/>
              <w:spacing w:after="0" w:line="100" w:lineRule="atLeast"/>
            </w:pPr>
            <w:r>
              <w:t>Retards: el primer retard no justificat baixa 0.1 de la nota d'actituds, el segon 0.2, el tercer 0.4, ...</w:t>
            </w:r>
          </w:p>
          <w:p w:rsidR="006F28B5" w:rsidRDefault="006F28B5" w:rsidP="006F28B5">
            <w:pPr>
              <w:numPr>
                <w:ilvl w:val="0"/>
                <w:numId w:val="11"/>
              </w:numPr>
              <w:suppressAutoHyphens/>
              <w:spacing w:after="0" w:line="100" w:lineRule="atLeast"/>
            </w:pPr>
            <w:r>
              <w:t xml:space="preserve">Comportament: expulsió de l'activitat baixa un punt. Negatius per comportament incorrecte baixa 0.5 punts. </w:t>
            </w:r>
          </w:p>
          <w:p w:rsidR="006F28B5" w:rsidRDefault="006F28B5" w:rsidP="006F28B5">
            <w:pPr>
              <w:numPr>
                <w:ilvl w:val="0"/>
                <w:numId w:val="11"/>
              </w:numPr>
              <w:suppressAutoHyphens/>
              <w:spacing w:after="0" w:line="100" w:lineRule="atLeast"/>
            </w:pPr>
            <w:r>
              <w:t>Faltes de respecte al professor: baixa 4 punts.</w:t>
            </w:r>
          </w:p>
          <w:p w:rsidR="006F28B5" w:rsidRDefault="006F28B5" w:rsidP="006F28B5">
            <w:pPr>
              <w:numPr>
                <w:ilvl w:val="0"/>
                <w:numId w:val="11"/>
              </w:numPr>
              <w:suppressAutoHyphens/>
              <w:spacing w:after="0" w:line="100" w:lineRule="atLeast"/>
            </w:pPr>
            <w:r>
              <w:t>Faltes de respecte al companys: baixa 1 punt.</w:t>
            </w:r>
          </w:p>
          <w:p w:rsidR="006F28B5" w:rsidRDefault="006F28B5" w:rsidP="006F28B5">
            <w:pPr>
              <w:numPr>
                <w:ilvl w:val="0"/>
                <w:numId w:val="11"/>
              </w:numPr>
              <w:suppressAutoHyphens/>
              <w:spacing w:after="0" w:line="100" w:lineRule="atLeast"/>
            </w:pPr>
            <w:r>
              <w:t>Ús incorrecte del material: baixa 1 punt.</w:t>
            </w:r>
          </w:p>
          <w:p w:rsidR="006F28B5" w:rsidRDefault="006F28B5" w:rsidP="006F28B5">
            <w:pPr>
              <w:numPr>
                <w:ilvl w:val="0"/>
                <w:numId w:val="11"/>
              </w:numPr>
              <w:suppressAutoHyphens/>
              <w:spacing w:after="0" w:line="100" w:lineRule="atLeast"/>
            </w:pPr>
            <w:r>
              <w:t>Ús incorrecte de la instal·lació: baixa 1 punt.</w:t>
            </w:r>
          </w:p>
          <w:p w:rsidR="006F28B5" w:rsidRDefault="006F28B5" w:rsidP="006F28B5">
            <w:pPr>
              <w:numPr>
                <w:ilvl w:val="0"/>
                <w:numId w:val="11"/>
              </w:numPr>
              <w:suppressAutoHyphens/>
              <w:spacing w:after="0" w:line="100" w:lineRule="atLeast"/>
            </w:pPr>
            <w:proofErr w:type="spellStart"/>
            <w:r>
              <w:t>Equipació</w:t>
            </w:r>
            <w:proofErr w:type="spellEnd"/>
            <w:r>
              <w:t>: no portar-la baixa 0.5 punts, no portar-la completa baixa 0.1 punts.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B5" w:rsidRDefault="006F28B5" w:rsidP="006F28B5">
            <w:pPr>
              <w:spacing w:after="0"/>
              <w:jc w:val="center"/>
            </w:pPr>
          </w:p>
          <w:p w:rsidR="006F28B5" w:rsidRDefault="006F28B5" w:rsidP="006F28B5">
            <w:pPr>
              <w:spacing w:after="0"/>
              <w:jc w:val="center"/>
            </w:pPr>
          </w:p>
          <w:p w:rsidR="006F28B5" w:rsidRDefault="006F28B5" w:rsidP="006F28B5">
            <w:pPr>
              <w:spacing w:after="0"/>
              <w:jc w:val="center"/>
            </w:pPr>
          </w:p>
          <w:p w:rsidR="006F28B5" w:rsidRDefault="006F28B5" w:rsidP="006F28B5">
            <w:pPr>
              <w:spacing w:after="0"/>
              <w:jc w:val="center"/>
            </w:pPr>
          </w:p>
          <w:p w:rsidR="006F28B5" w:rsidRDefault="006F28B5" w:rsidP="006F28B5">
            <w:pPr>
              <w:spacing w:after="0"/>
              <w:jc w:val="center"/>
            </w:pPr>
          </w:p>
          <w:p w:rsidR="006F28B5" w:rsidRDefault="006F28B5" w:rsidP="006F28B5">
            <w:pPr>
              <w:spacing w:after="0"/>
              <w:jc w:val="center"/>
            </w:pPr>
          </w:p>
          <w:p w:rsidR="006F28B5" w:rsidRDefault="006F28B5" w:rsidP="006F28B5">
            <w:pPr>
              <w:spacing w:after="0"/>
              <w:jc w:val="center"/>
            </w:pPr>
          </w:p>
          <w:p w:rsidR="006F28B5" w:rsidRDefault="006F28B5" w:rsidP="006F28B5">
            <w:pPr>
              <w:spacing w:after="0"/>
              <w:jc w:val="center"/>
            </w:pPr>
          </w:p>
          <w:p w:rsidR="006F28B5" w:rsidRDefault="006F28B5" w:rsidP="006F28B5">
            <w:pPr>
              <w:spacing w:after="0"/>
              <w:jc w:val="center"/>
            </w:pPr>
          </w:p>
          <w:p w:rsidR="006F28B5" w:rsidRDefault="006F28B5" w:rsidP="006F28B5">
            <w:pPr>
              <w:spacing w:after="0"/>
              <w:jc w:val="center"/>
            </w:pPr>
          </w:p>
          <w:p w:rsidR="006F28B5" w:rsidRDefault="006F28B5" w:rsidP="006F28B5">
            <w:pPr>
              <w:spacing w:after="0"/>
              <w:jc w:val="center"/>
            </w:pPr>
            <w:r>
              <w:t>40%</w:t>
            </w:r>
          </w:p>
        </w:tc>
      </w:tr>
    </w:tbl>
    <w:p w:rsidR="006F28B5" w:rsidRDefault="006F28B5" w:rsidP="006F28B5">
      <w:pPr>
        <w:pStyle w:val="Ttulo2"/>
        <w:numPr>
          <w:ilvl w:val="1"/>
          <w:numId w:val="0"/>
        </w:numPr>
        <w:tabs>
          <w:tab w:val="num" w:pos="576"/>
        </w:tabs>
        <w:suppressAutoHyphens/>
        <w:spacing w:before="200" w:after="0" w:line="100" w:lineRule="atLeast"/>
        <w:ind w:left="576" w:hanging="576"/>
      </w:pPr>
    </w:p>
    <w:p w:rsidR="006F28B5" w:rsidRDefault="006F28B5" w:rsidP="006F28B5">
      <w:pPr>
        <w:pStyle w:val="Ttulo1"/>
        <w:spacing w:after="0"/>
      </w:pPr>
      <w:r>
        <w:t>Càlcul de la nota final de la matèria</w:t>
      </w:r>
    </w:p>
    <w:p w:rsidR="006F28B5" w:rsidRPr="00CD29A1" w:rsidRDefault="006F28B5" w:rsidP="006F28B5">
      <w:pPr>
        <w:pStyle w:val="Textoindependiente"/>
        <w:spacing w:after="0"/>
        <w:rPr>
          <w:lang w:val="ca-ES"/>
        </w:rPr>
      </w:pPr>
      <w:r>
        <w:rPr>
          <w:lang w:val="ca-ES"/>
        </w:rPr>
        <w:t xml:space="preserve">La nota final de la </w:t>
      </w:r>
      <w:proofErr w:type="spellStart"/>
      <w:r>
        <w:rPr>
          <w:lang w:val="ca-ES"/>
        </w:rPr>
        <w:t>materia</w:t>
      </w:r>
      <w:proofErr w:type="spellEnd"/>
      <w:r>
        <w:rPr>
          <w:lang w:val="ca-ES"/>
        </w:rPr>
        <w:t xml:space="preserve"> surt de la suma dels tres trimestres i la seva divisió entre tres.</w:t>
      </w:r>
    </w:p>
    <w:p w:rsidR="006F28B5" w:rsidRDefault="006F28B5" w:rsidP="006F28B5">
      <w:pPr>
        <w:pStyle w:val="Ttulo1"/>
        <w:spacing w:after="0"/>
      </w:pPr>
      <w:r>
        <w:t>Recuperació</w:t>
      </w:r>
    </w:p>
    <w:p w:rsidR="006F28B5" w:rsidRDefault="006F28B5" w:rsidP="006F28B5">
      <w:pPr>
        <w:pStyle w:val="Ttulo2"/>
        <w:numPr>
          <w:ilvl w:val="1"/>
          <w:numId w:val="0"/>
        </w:numPr>
        <w:tabs>
          <w:tab w:val="num" w:pos="576"/>
        </w:tabs>
        <w:suppressAutoHyphens/>
        <w:spacing w:before="200" w:after="0" w:line="100" w:lineRule="atLeast"/>
        <w:ind w:left="576" w:hanging="576"/>
      </w:pPr>
      <w:r>
        <w:t>La recuperació durant el curs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1"/>
        <w:gridCol w:w="3789"/>
        <w:gridCol w:w="3549"/>
      </w:tblGrid>
      <w:tr w:rsidR="006F28B5" w:rsidTr="006F28B5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FA9"/>
          </w:tcPr>
          <w:p w:rsidR="006F28B5" w:rsidRDefault="006F28B5" w:rsidP="006F28B5">
            <w:pPr>
              <w:spacing w:after="0"/>
            </w:pPr>
            <w:r>
              <w:t>Avaluació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FA9"/>
          </w:tcPr>
          <w:p w:rsidR="006F28B5" w:rsidRDefault="006F28B5" w:rsidP="006F28B5">
            <w:pPr>
              <w:spacing w:after="0"/>
            </w:pPr>
            <w:r>
              <w:t>Activitats de recuperació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FA9"/>
          </w:tcPr>
          <w:p w:rsidR="006F28B5" w:rsidRDefault="006F28B5" w:rsidP="006F28B5">
            <w:pPr>
              <w:spacing w:after="0"/>
            </w:pPr>
            <w:r>
              <w:t>Qualificació</w:t>
            </w:r>
          </w:p>
        </w:tc>
      </w:tr>
      <w:tr w:rsidR="006F28B5" w:rsidTr="00C96A87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B5" w:rsidRDefault="006F28B5" w:rsidP="006F28B5">
            <w:pPr>
              <w:spacing w:after="0"/>
            </w:pPr>
            <w:r>
              <w:t>1a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B5" w:rsidRDefault="006F28B5" w:rsidP="006F28B5">
            <w:pPr>
              <w:spacing w:after="0"/>
            </w:pPr>
            <w:r>
              <w:t>Si te un trimestre suspès amb nota superior a 3 i per global aprova el curs se li aprova el trimestre suspès.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B5" w:rsidRDefault="006F28B5" w:rsidP="006F28B5">
            <w:pPr>
              <w:spacing w:after="0"/>
            </w:pPr>
          </w:p>
        </w:tc>
      </w:tr>
      <w:tr w:rsidR="006F28B5" w:rsidTr="00C96A87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B5" w:rsidRDefault="006F28B5" w:rsidP="006F28B5">
            <w:pPr>
              <w:spacing w:after="0"/>
            </w:pPr>
            <w:r>
              <w:t>2a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B5" w:rsidRDefault="006F28B5" w:rsidP="006F28B5">
            <w:pPr>
              <w:spacing w:after="0"/>
            </w:pPr>
            <w:r>
              <w:t>IDEM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B5" w:rsidRDefault="006F28B5" w:rsidP="006F28B5">
            <w:pPr>
              <w:spacing w:after="0"/>
            </w:pPr>
          </w:p>
        </w:tc>
      </w:tr>
      <w:tr w:rsidR="006F28B5" w:rsidTr="00C96A87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B5" w:rsidRDefault="006F28B5" w:rsidP="006F28B5">
            <w:pPr>
              <w:spacing w:after="0"/>
            </w:pPr>
            <w:r>
              <w:t>3a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B5" w:rsidRDefault="006F28B5" w:rsidP="006F28B5">
            <w:pPr>
              <w:spacing w:after="0"/>
            </w:pPr>
            <w:r>
              <w:t>IDEM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B5" w:rsidRDefault="006F28B5" w:rsidP="006F28B5">
            <w:pPr>
              <w:spacing w:after="0"/>
            </w:pPr>
          </w:p>
        </w:tc>
      </w:tr>
    </w:tbl>
    <w:p w:rsidR="006F28B5" w:rsidRDefault="006F28B5" w:rsidP="006F28B5">
      <w:pPr>
        <w:pStyle w:val="Ttulo2"/>
        <w:numPr>
          <w:ilvl w:val="1"/>
          <w:numId w:val="0"/>
        </w:numPr>
        <w:tabs>
          <w:tab w:val="num" w:pos="576"/>
        </w:tabs>
        <w:suppressAutoHyphens/>
        <w:spacing w:before="200" w:after="0" w:line="100" w:lineRule="atLeast"/>
        <w:ind w:left="576" w:hanging="576"/>
      </w:pPr>
    </w:p>
    <w:p w:rsidR="006F28B5" w:rsidRPr="006F28B5" w:rsidRDefault="006F28B5" w:rsidP="006F28B5"/>
    <w:p w:rsidR="006F28B5" w:rsidRDefault="006F28B5" w:rsidP="006F28B5">
      <w:pPr>
        <w:pStyle w:val="Textoindependiente"/>
        <w:spacing w:after="0"/>
        <w:rPr>
          <w:lang w:val="ca-ES"/>
        </w:rPr>
      </w:pPr>
    </w:p>
    <w:p w:rsidR="006F28B5" w:rsidRDefault="006F28B5" w:rsidP="006F28B5">
      <w:pPr>
        <w:pStyle w:val="Ttulo2"/>
        <w:numPr>
          <w:ilvl w:val="1"/>
          <w:numId w:val="0"/>
        </w:numPr>
        <w:tabs>
          <w:tab w:val="num" w:pos="576"/>
        </w:tabs>
        <w:suppressAutoHyphens/>
        <w:spacing w:before="200" w:after="0" w:line="100" w:lineRule="atLeast"/>
        <w:ind w:left="576" w:hanging="576"/>
      </w:pPr>
      <w:r>
        <w:lastRenderedPageBreak/>
        <w:t>Final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81"/>
        <w:gridCol w:w="4456"/>
        <w:gridCol w:w="1308"/>
      </w:tblGrid>
      <w:tr w:rsidR="006F28B5" w:rsidTr="006F28B5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FA9"/>
          </w:tcPr>
          <w:p w:rsidR="006F28B5" w:rsidRDefault="006F28B5" w:rsidP="006F28B5">
            <w:pPr>
              <w:spacing w:after="0"/>
              <w:rPr>
                <w:b/>
              </w:rPr>
            </w:pPr>
            <w:r>
              <w:rPr>
                <w:b/>
              </w:rPr>
              <w:t>Activitat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FA9"/>
          </w:tcPr>
          <w:p w:rsidR="006F28B5" w:rsidRDefault="006F28B5" w:rsidP="006F28B5">
            <w:pPr>
              <w:spacing w:after="0"/>
              <w:rPr>
                <w:b/>
              </w:rPr>
            </w:pPr>
            <w:r>
              <w:rPr>
                <w:b/>
              </w:rPr>
              <w:t>Descripció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FA9"/>
          </w:tcPr>
          <w:p w:rsidR="006F28B5" w:rsidRDefault="006F28B5" w:rsidP="006F28B5">
            <w:pPr>
              <w:spacing w:after="0"/>
              <w:rPr>
                <w:b/>
              </w:rPr>
            </w:pPr>
            <w:r>
              <w:rPr>
                <w:b/>
              </w:rPr>
              <w:t>Pes</w:t>
            </w:r>
          </w:p>
        </w:tc>
      </w:tr>
      <w:tr w:rsidR="006F28B5" w:rsidTr="00C96A87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B5" w:rsidRDefault="006F28B5" w:rsidP="006F28B5">
            <w:pPr>
              <w:spacing w:after="0"/>
            </w:pPr>
            <w:r>
              <w:t>Examen pràctic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B5" w:rsidRDefault="006F28B5" w:rsidP="006F28B5">
            <w:pPr>
              <w:spacing w:after="0"/>
            </w:pPr>
            <w:r>
              <w:t>Realització d'un examen pràctic de la part suspesa.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B5" w:rsidRDefault="006F28B5" w:rsidP="006F28B5">
            <w:pPr>
              <w:spacing w:after="0"/>
            </w:pPr>
            <w:r>
              <w:t>50,00%</w:t>
            </w:r>
          </w:p>
        </w:tc>
      </w:tr>
      <w:tr w:rsidR="006F28B5" w:rsidTr="00C96A87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B5" w:rsidRDefault="006F28B5" w:rsidP="006F28B5">
            <w:pPr>
              <w:spacing w:after="0"/>
            </w:pPr>
            <w:r>
              <w:t>Examen teòric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B5" w:rsidRDefault="006F28B5" w:rsidP="006F28B5">
            <w:pPr>
              <w:spacing w:after="0"/>
            </w:pPr>
            <w:r>
              <w:t>Proba de teoria sobre la part suspesa.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B5" w:rsidRDefault="006F28B5" w:rsidP="006F28B5">
            <w:pPr>
              <w:spacing w:after="0"/>
            </w:pPr>
            <w:r>
              <w:t>50,00%</w:t>
            </w:r>
          </w:p>
        </w:tc>
      </w:tr>
      <w:tr w:rsidR="006F28B5" w:rsidTr="00C96A87">
        <w:tc>
          <w:tcPr>
            <w:tcW w:w="2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B5" w:rsidRDefault="006F28B5" w:rsidP="006F28B5">
            <w:pPr>
              <w:spacing w:after="0"/>
            </w:pPr>
            <w:r>
              <w:t>Quadern</w:t>
            </w:r>
          </w:p>
        </w:tc>
        <w:tc>
          <w:tcPr>
            <w:tcW w:w="4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B5" w:rsidRDefault="006F28B5" w:rsidP="006F28B5">
            <w:pPr>
              <w:spacing w:after="0"/>
            </w:pPr>
            <w:r>
              <w:t>Si un alumne no ha presentat el quadern durant el curs en els trimestres suspesos per poder fer els exàmens pràctic i teòric l'haurà de presentar, sinó suspèn la matèria i li queda pel setembre.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B5" w:rsidRDefault="006F28B5" w:rsidP="006F28B5">
            <w:pPr>
              <w:spacing w:after="0"/>
            </w:pPr>
          </w:p>
        </w:tc>
      </w:tr>
    </w:tbl>
    <w:p w:rsidR="006F28B5" w:rsidRDefault="006F28B5" w:rsidP="006F28B5">
      <w:pPr>
        <w:pStyle w:val="Ttulo2"/>
        <w:numPr>
          <w:ilvl w:val="1"/>
          <w:numId w:val="0"/>
        </w:numPr>
        <w:tabs>
          <w:tab w:val="num" w:pos="576"/>
        </w:tabs>
        <w:suppressAutoHyphens/>
        <w:spacing w:before="200" w:after="0" w:line="100" w:lineRule="atLeast"/>
        <w:ind w:left="576" w:hanging="576"/>
      </w:pPr>
      <w:r>
        <w:t>Extraordinària</w:t>
      </w:r>
      <w:r>
        <w:rPr>
          <w:rStyle w:val="Refdenotaalpie"/>
        </w:rPr>
        <w:footnoteReference w:id="1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81"/>
        <w:gridCol w:w="4456"/>
        <w:gridCol w:w="1308"/>
      </w:tblGrid>
      <w:tr w:rsidR="006F28B5" w:rsidTr="006F28B5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FA9"/>
          </w:tcPr>
          <w:p w:rsidR="006F28B5" w:rsidRDefault="006F28B5" w:rsidP="006F28B5">
            <w:pPr>
              <w:spacing w:after="0"/>
              <w:rPr>
                <w:b/>
              </w:rPr>
            </w:pPr>
            <w:r>
              <w:rPr>
                <w:b/>
              </w:rPr>
              <w:t>Activitat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FA9"/>
          </w:tcPr>
          <w:p w:rsidR="006F28B5" w:rsidRDefault="006F28B5" w:rsidP="006F28B5">
            <w:pPr>
              <w:spacing w:after="0"/>
              <w:rPr>
                <w:b/>
              </w:rPr>
            </w:pPr>
            <w:r>
              <w:rPr>
                <w:b/>
              </w:rPr>
              <w:t>Descripció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FA9"/>
          </w:tcPr>
          <w:p w:rsidR="006F28B5" w:rsidRDefault="006F28B5" w:rsidP="006F28B5">
            <w:pPr>
              <w:spacing w:after="0"/>
              <w:rPr>
                <w:b/>
              </w:rPr>
            </w:pPr>
            <w:r>
              <w:rPr>
                <w:b/>
              </w:rPr>
              <w:t>Pes</w:t>
            </w:r>
          </w:p>
        </w:tc>
      </w:tr>
      <w:tr w:rsidR="006F28B5" w:rsidTr="00C96A87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B5" w:rsidRDefault="006F28B5" w:rsidP="006F28B5">
            <w:pPr>
              <w:spacing w:after="0"/>
            </w:pPr>
            <w:r>
              <w:t>Examen teòric i pràctic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B5" w:rsidRDefault="006F28B5" w:rsidP="006F28B5">
            <w:pPr>
              <w:spacing w:after="0"/>
            </w:pPr>
            <w:r>
              <w:t>Realització d'una proba teòrica i pràctica de tota la matèria.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B5" w:rsidRDefault="006F28B5" w:rsidP="006F28B5">
            <w:pPr>
              <w:spacing w:after="0"/>
            </w:pPr>
            <w:r>
              <w:t>70,00%</w:t>
            </w:r>
          </w:p>
        </w:tc>
      </w:tr>
      <w:tr w:rsidR="006F28B5" w:rsidTr="00C96A87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B5" w:rsidRDefault="006F28B5" w:rsidP="006F28B5">
            <w:pPr>
              <w:spacing w:after="0"/>
            </w:pPr>
            <w:r>
              <w:t>Treball individual.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B5" w:rsidRDefault="006F28B5" w:rsidP="006F28B5">
            <w:pPr>
              <w:spacing w:after="0"/>
            </w:pPr>
            <w:r>
              <w:t>Durant l'estiu hauran de realitzar un treball individual sobre un esport treballat durant el curs i que hauran d'entregar al professor/a. Cal aconseguir una nota de 4 o superior per poder realitzar els exàmens teòrics i pràctics.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B5" w:rsidRDefault="006F28B5" w:rsidP="006F28B5">
            <w:pPr>
              <w:spacing w:after="0"/>
            </w:pPr>
            <w:r>
              <w:t>30%</w:t>
            </w:r>
          </w:p>
        </w:tc>
      </w:tr>
    </w:tbl>
    <w:p w:rsidR="006F28B5" w:rsidRDefault="006F28B5" w:rsidP="006F28B5">
      <w:pPr>
        <w:spacing w:after="0"/>
      </w:pPr>
    </w:p>
    <w:p w:rsidR="00884E24" w:rsidRPr="000A6222" w:rsidRDefault="00884E24" w:rsidP="000A6222"/>
    <w:sectPr w:rsidR="00884E24" w:rsidRPr="000A6222" w:rsidSect="00642DA7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 w:code="9"/>
      <w:pgMar w:top="1418" w:right="1559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552" w:rsidRDefault="000B4552" w:rsidP="00496E49">
      <w:pPr>
        <w:spacing w:after="0" w:line="240" w:lineRule="auto"/>
      </w:pPr>
      <w:r>
        <w:separator/>
      </w:r>
    </w:p>
  </w:endnote>
  <w:endnote w:type="continuationSeparator" w:id="0">
    <w:p w:rsidR="000B4552" w:rsidRDefault="000B4552" w:rsidP="00496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DE2" w:rsidRPr="004F20A6" w:rsidRDefault="00FD6DE2" w:rsidP="004F20A6">
    <w:pPr>
      <w:pStyle w:val="Piedepgina"/>
      <w:jc w:val="center"/>
      <w:rPr>
        <w:sz w:val="18"/>
        <w:szCs w:val="18"/>
      </w:rPr>
    </w:pPr>
    <w:r w:rsidRPr="003147E2">
      <w:rPr>
        <w:sz w:val="18"/>
        <w:szCs w:val="18"/>
      </w:rPr>
      <w:t xml:space="preserve">Pàgina </w:t>
    </w:r>
    <w:r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PAGE  \* Arabic  \* MERGEFORMAT </w:instrText>
    </w:r>
    <w:r w:rsidRPr="003147E2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3147E2">
      <w:rPr>
        <w:sz w:val="18"/>
        <w:szCs w:val="18"/>
      </w:rPr>
      <w:fldChar w:fldCharType="end"/>
    </w:r>
    <w:r w:rsidRPr="003147E2">
      <w:rPr>
        <w:sz w:val="18"/>
        <w:szCs w:val="18"/>
      </w:rPr>
      <w:t xml:space="preserve"> de </w:t>
    </w:r>
    <w:r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NUMPAGES  \* Arabic  \* MERGEFORMAT </w:instrText>
    </w:r>
    <w:r w:rsidRPr="003147E2">
      <w:rPr>
        <w:sz w:val="18"/>
        <w:szCs w:val="18"/>
      </w:rPr>
      <w:fldChar w:fldCharType="separate"/>
    </w:r>
    <w:r w:rsidR="00DD28A8">
      <w:rPr>
        <w:noProof/>
        <w:sz w:val="18"/>
        <w:szCs w:val="18"/>
      </w:rPr>
      <w:t>4</w:t>
    </w:r>
    <w:r w:rsidRPr="003147E2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DE2" w:rsidRPr="003147E2" w:rsidRDefault="00FD6DE2" w:rsidP="003147E2">
    <w:pPr>
      <w:pStyle w:val="Piedepgina"/>
      <w:jc w:val="center"/>
      <w:rPr>
        <w:sz w:val="18"/>
        <w:szCs w:val="18"/>
      </w:rPr>
    </w:pPr>
    <w:r w:rsidRPr="003147E2">
      <w:rPr>
        <w:sz w:val="18"/>
        <w:szCs w:val="18"/>
      </w:rPr>
      <w:t xml:space="preserve">Pàgina </w:t>
    </w:r>
    <w:r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PAGE  \* Arabic  \* MERGEFORMAT </w:instrText>
    </w:r>
    <w:r w:rsidRPr="003147E2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3147E2">
      <w:rPr>
        <w:sz w:val="18"/>
        <w:szCs w:val="18"/>
      </w:rPr>
      <w:fldChar w:fldCharType="end"/>
    </w:r>
    <w:r w:rsidRPr="003147E2">
      <w:rPr>
        <w:sz w:val="18"/>
        <w:szCs w:val="18"/>
      </w:rPr>
      <w:t xml:space="preserve"> de </w:t>
    </w:r>
    <w:r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NUMPAGES  \* Arabic  \* MERGEFORMAT </w:instrText>
    </w:r>
    <w:r w:rsidRPr="003147E2">
      <w:rPr>
        <w:sz w:val="18"/>
        <w:szCs w:val="18"/>
      </w:rPr>
      <w:fldChar w:fldCharType="separate"/>
    </w:r>
    <w:r w:rsidR="00DD28A8">
      <w:rPr>
        <w:noProof/>
        <w:sz w:val="18"/>
        <w:szCs w:val="18"/>
      </w:rPr>
      <w:t>4</w:t>
    </w:r>
    <w:r w:rsidRPr="003147E2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552" w:rsidRDefault="000B4552" w:rsidP="00496E49">
      <w:pPr>
        <w:spacing w:after="0" w:line="240" w:lineRule="auto"/>
      </w:pPr>
      <w:r>
        <w:separator/>
      </w:r>
    </w:p>
  </w:footnote>
  <w:footnote w:type="continuationSeparator" w:id="0">
    <w:p w:rsidR="000B4552" w:rsidRDefault="000B4552" w:rsidP="00496E49">
      <w:pPr>
        <w:spacing w:after="0" w:line="240" w:lineRule="auto"/>
      </w:pPr>
      <w:r>
        <w:continuationSeparator/>
      </w:r>
    </w:p>
  </w:footnote>
  <w:footnote w:id="1">
    <w:p w:rsidR="006F28B5" w:rsidRDefault="006F28B5" w:rsidP="006F28B5">
      <w:pPr>
        <w:pStyle w:val="Textonotapie"/>
      </w:pPr>
      <w:r>
        <w:rPr>
          <w:rStyle w:val="Caracteresdenotaalpie"/>
          <w:szCs w:val="24"/>
        </w:rPr>
        <w:footnoteRef/>
      </w:r>
      <w:r>
        <w:br w:type="page"/>
      </w:r>
      <w:r>
        <w:tab/>
      </w:r>
      <w:proofErr w:type="spellStart"/>
      <w:r>
        <w:t>Setembre</w:t>
      </w:r>
      <w:proofErr w:type="spellEnd"/>
      <w:r>
        <w:t xml:space="preserve"> per a ESO i 1r de </w:t>
      </w:r>
      <w:proofErr w:type="spellStart"/>
      <w:r>
        <w:t>Batxillerat</w:t>
      </w:r>
      <w:proofErr w:type="spellEnd"/>
      <w:r>
        <w:t xml:space="preserve">, </w:t>
      </w:r>
      <w:proofErr w:type="spellStart"/>
      <w:r>
        <w:t>Juny</w:t>
      </w:r>
      <w:proofErr w:type="spellEnd"/>
      <w:r>
        <w:t xml:space="preserve"> per a 2n de </w:t>
      </w:r>
      <w:proofErr w:type="spellStart"/>
      <w:r>
        <w:t>Batxillerat</w:t>
      </w:r>
      <w:proofErr w:type="spellEnd"/>
      <w:r>
        <w:t xml:space="preserve"> i Cicles </w:t>
      </w:r>
      <w:proofErr w:type="spellStart"/>
      <w:r>
        <w:t>Formatius</w:t>
      </w:r>
      <w:proofErr w:type="spellEnd"/>
      <w:r>
        <w:t>.</w:t>
      </w:r>
    </w:p>
    <w:p w:rsidR="006F28B5" w:rsidRDefault="006F28B5" w:rsidP="006F28B5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DE2" w:rsidRDefault="00FD6DE2">
    <w:pPr>
      <w:pStyle w:val="Encabezado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E001640" wp14:editId="74626A71">
              <wp:simplePos x="0" y="0"/>
              <wp:positionH relativeFrom="margin">
                <wp:posOffset>0</wp:posOffset>
              </wp:positionH>
              <wp:positionV relativeFrom="outsideMargin">
                <wp:posOffset>-9748520</wp:posOffset>
              </wp:positionV>
              <wp:extent cx="4751705" cy="83820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17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D6DE2" w:rsidRDefault="00FD6DE2" w:rsidP="00502400">
                          <w:pPr>
                            <w:jc w:val="left"/>
                          </w:pPr>
                          <w:r>
                            <w:t>Títol del document</w:t>
                          </w:r>
                        </w:p>
                        <w:p w:rsidR="00FD6DE2" w:rsidRPr="007C1F95" w:rsidRDefault="00FD6DE2" w:rsidP="00502400">
                          <w:pPr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0;margin-top:-767.6pt;width:374.15pt;height:6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out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" stroked="f">
              <v:textbox inset="0,0,0,0">
                <w:txbxContent>
                  <w:p w:rsidR="00FD6DE2" w:rsidRDefault="00FD6DE2" w:rsidP="00502400">
                    <w:pPr>
                      <w:jc w:val="left"/>
                    </w:pPr>
                    <w:r>
                      <w:t>Títol del document</w:t>
                    </w:r>
                  </w:p>
                  <w:p w:rsidR="00FD6DE2" w:rsidRPr="007C1F95" w:rsidRDefault="00FD6DE2" w:rsidP="00502400">
                    <w:pPr>
                      <w:jc w:val="lef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FD6DE2" w:rsidRDefault="00FD6DE2">
    <w:pPr>
      <w:pStyle w:val="Encabezado"/>
    </w:pPr>
  </w:p>
  <w:p w:rsidR="00FD6DE2" w:rsidRDefault="00FD6DE2">
    <w:pPr>
      <w:pStyle w:val="Encabezado"/>
    </w:pPr>
  </w:p>
  <w:p w:rsidR="00FD6DE2" w:rsidRDefault="00FD6DE2">
    <w:pPr>
      <w:pStyle w:val="Encabezado"/>
    </w:pPr>
    <w:r w:rsidRPr="007A07C1">
      <w:rPr>
        <w:noProof/>
        <w:lang w:val="es-ES" w:eastAsia="es-ES"/>
      </w:rPr>
      <w:drawing>
        <wp:anchor distT="0" distB="0" distL="114300" distR="114300" simplePos="0" relativeHeight="251663358" behindDoc="0" locked="0" layoutInCell="1" allowOverlap="1" wp14:anchorId="7E9A5F0B" wp14:editId="033D1BB7">
          <wp:simplePos x="0" y="0"/>
          <wp:positionH relativeFrom="column">
            <wp:posOffset>4701540</wp:posOffset>
          </wp:positionH>
          <wp:positionV relativeFrom="paragraph">
            <wp:posOffset>-735965</wp:posOffset>
          </wp:positionV>
          <wp:extent cx="1270635" cy="1043940"/>
          <wp:effectExtent l="0" t="0" r="0" b="381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D6DE2" w:rsidRDefault="00FD6DE2">
    <w:pPr>
      <w:pStyle w:val="Encabezado"/>
    </w:pPr>
  </w:p>
  <w:p w:rsidR="00FD6DE2" w:rsidRDefault="00FD6DE2">
    <w:pPr>
      <w:pStyle w:val="Encabezado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A5CF28D" wp14:editId="3AD1F879">
              <wp:simplePos x="0" y="0"/>
              <wp:positionH relativeFrom="rightMargin">
                <wp:posOffset>331470</wp:posOffset>
              </wp:positionH>
              <wp:positionV relativeFrom="topMargin">
                <wp:posOffset>1465580</wp:posOffset>
              </wp:positionV>
              <wp:extent cx="302400" cy="8874000"/>
              <wp:effectExtent l="0" t="0" r="0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400" cy="887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D6DE2" w:rsidRPr="001648E2" w:rsidRDefault="00FD6DE2" w:rsidP="004F20A6">
                          <w:pPr>
                            <w:spacing w:after="120" w:line="240" w:lineRule="auto"/>
                            <w:jc w:val="left"/>
                            <w:rPr>
                              <w:b/>
                              <w:color w:val="007FA9"/>
                              <w:sz w:val="10"/>
                              <w:szCs w:val="20"/>
                            </w:rPr>
                          </w:pPr>
                          <w:r>
                            <w:rPr>
                              <w:color w:val="007FA9"/>
                              <w:sz w:val="16"/>
                              <w:szCs w:val="28"/>
                            </w:rPr>
                            <w:t>ESCOLA JOAN PELEGRÍ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Consell de Cent 14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08014 Barcelona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Tel. 93 431 62 00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Fax 93 296 46 07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escola@joanpelegri.cat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www.joanpelegri.cat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26.1pt;margin-top:115.4pt;width:23.8pt;height:698.75pt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" filled="f" fillcolor="#f9f1cc" stroked="f" strokecolor="#007ba5" strokeweight="1pt">
              <v:fill color2="#e2b900" angle="135" focus="100%" type="gradient"/>
              <v:textbox style="layout-flow:vertical">
                <w:txbxContent>
                  <w:p w:rsidR="00FD6DE2" w:rsidRPr="001648E2" w:rsidRDefault="00FD6DE2" w:rsidP="004F20A6">
                    <w:pPr>
                      <w:spacing w:after="120" w:line="240" w:lineRule="auto"/>
                      <w:jc w:val="left"/>
                      <w:rPr>
                        <w:b/>
                        <w:color w:val="007FA9"/>
                        <w:sz w:val="10"/>
                        <w:szCs w:val="20"/>
                      </w:rPr>
                    </w:pPr>
                    <w:r>
                      <w:rPr>
                        <w:color w:val="007FA9"/>
                        <w:sz w:val="16"/>
                        <w:szCs w:val="28"/>
                      </w:rPr>
                      <w:t>ESCOLA JOAN PELEGRÍ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Consell de Cent 14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08014 Barcelona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Tel. 93 431 62 00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Fax 93 296 46 07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escola@joanpelegri.cat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www.joanpelegri.cat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EF7" w:rsidRDefault="00DD28A8" w:rsidP="00C36EF7">
    <w:pPr>
      <w:pStyle w:val="Encabezado"/>
      <w:jc w:val="right"/>
    </w:pPr>
    <w:r>
      <w:rPr>
        <w:b/>
        <w:noProof/>
        <w:sz w:val="28"/>
        <w:lang w:val="es-ES" w:eastAsia="es-ES"/>
      </w:rPr>
      <w:drawing>
        <wp:anchor distT="0" distB="0" distL="114300" distR="114300" simplePos="0" relativeHeight="251681792" behindDoc="1" locked="0" layoutInCell="1" allowOverlap="1" wp14:anchorId="626B5450" wp14:editId="4A8E7041">
          <wp:simplePos x="0" y="0"/>
          <wp:positionH relativeFrom="column">
            <wp:posOffset>-396875</wp:posOffset>
          </wp:positionH>
          <wp:positionV relativeFrom="paragraph">
            <wp:posOffset>-225425</wp:posOffset>
          </wp:positionV>
          <wp:extent cx="577850" cy="866775"/>
          <wp:effectExtent l="0" t="0" r="0" b="9525"/>
          <wp:wrapThrough wrapText="bothSides">
            <wp:wrapPolygon edited="0">
              <wp:start x="1424" y="0"/>
              <wp:lineTo x="0" y="9969"/>
              <wp:lineTo x="0" y="14716"/>
              <wp:lineTo x="5697" y="15191"/>
              <wp:lineTo x="5697" y="21363"/>
              <wp:lineTo x="13530" y="21363"/>
              <wp:lineTo x="14242" y="21363"/>
              <wp:lineTo x="20651" y="15666"/>
              <wp:lineTo x="20651" y="5222"/>
              <wp:lineTo x="9969" y="0"/>
              <wp:lineTo x="1424" y="0"/>
            </wp:wrapPolygon>
          </wp:wrapThrough>
          <wp:docPr id="2" name="Imagen 2" descr="LogoEJ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J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6DE2">
      <w:tab/>
    </w:r>
  </w:p>
  <w:tbl>
    <w:tblPr>
      <w:tblStyle w:val="Tablaconcuadrcula1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84"/>
    </w:tblGrid>
    <w:tr w:rsidR="00C36EF7" w:rsidRPr="00C36EF7" w:rsidTr="00C36EF7">
      <w:trPr>
        <w:jc w:val="right"/>
      </w:trPr>
      <w:tc>
        <w:tcPr>
          <w:tcW w:w="5984" w:type="dxa"/>
        </w:tcPr>
        <w:p w:rsidR="00C36EF7" w:rsidRPr="00C36EF7" w:rsidRDefault="00C36EF7" w:rsidP="00C36EF7">
          <w:pPr>
            <w:spacing w:after="0"/>
            <w:jc w:val="right"/>
            <w:rPr>
              <w:b/>
              <w:sz w:val="28"/>
              <w:lang w:val="es-ES"/>
            </w:rPr>
          </w:pPr>
          <w:r w:rsidRPr="00C36EF7">
            <w:rPr>
              <w:b/>
              <w:sz w:val="28"/>
            </w:rPr>
            <w:t>Criteris d’avaluació</w:t>
          </w:r>
        </w:p>
        <w:p w:rsidR="00C36EF7" w:rsidRPr="00C36EF7" w:rsidRDefault="00C36EF7" w:rsidP="00C36EF7">
          <w:pPr>
            <w:tabs>
              <w:tab w:val="center" w:pos="4252"/>
              <w:tab w:val="right" w:pos="8504"/>
            </w:tabs>
            <w:spacing w:after="0"/>
            <w:jc w:val="right"/>
          </w:pPr>
        </w:p>
      </w:tc>
    </w:tr>
  </w:tbl>
  <w:p w:rsidR="00DE3B74" w:rsidRPr="00DE3B74" w:rsidRDefault="00DE3B74">
    <w:pPr>
      <w:pStyle w:val="Encabezado"/>
      <w:rPr>
        <w:sz w:val="12"/>
        <w:szCs w:val="12"/>
      </w:rPr>
    </w:pPr>
  </w:p>
  <w:p w:rsidR="00FD6DE2" w:rsidRPr="00DE3B74" w:rsidRDefault="00FD6DE2">
    <w:pPr>
      <w:pStyle w:val="Encabezado"/>
      <w:rPr>
        <w:sz w:val="16"/>
        <w:szCs w:val="16"/>
      </w:rPr>
    </w:pPr>
    <w:r w:rsidRPr="00DE3B74">
      <w:rPr>
        <w:rFonts w:ascii="Futura Md BT" w:hAnsi="Futura Md BT"/>
        <w:noProof/>
        <w:sz w:val="16"/>
        <w:szCs w:val="16"/>
        <w:lang w:val="es-ES" w:eastAsia="es-ES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5755CBB" wp14:editId="12735A16">
              <wp:simplePos x="0" y="0"/>
              <wp:positionH relativeFrom="leftMargin">
                <wp:posOffset>333375</wp:posOffset>
              </wp:positionH>
              <wp:positionV relativeFrom="topMargin">
                <wp:posOffset>1466851</wp:posOffset>
              </wp:positionV>
              <wp:extent cx="302260" cy="838200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260" cy="838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D6DE2" w:rsidRPr="001648E2" w:rsidRDefault="00FD6DE2" w:rsidP="000F7927">
                          <w:pPr>
                            <w:spacing w:after="120" w:line="240" w:lineRule="auto"/>
                            <w:jc w:val="center"/>
                            <w:rPr>
                              <w:b/>
                              <w:color w:val="007FA9"/>
                              <w:sz w:val="10"/>
                              <w:szCs w:val="20"/>
                            </w:rPr>
                          </w:pP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Consell de Cent 14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08014 Barcelona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Tel. 93 431 62 00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Fax 93 296 46 07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escola@joanpelegri.cat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www.joanpelegri.cat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6.25pt;margin-top:115.5pt;width:23.8pt;height:660pt;z-index:2516797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" filled="f" fillcolor="#f9f1cc" stroked="f" strokecolor="#007ba5" strokeweight="1pt">
              <v:fill color2="#e2b900" angle="135" focus="100%" type="gradient"/>
              <v:textbox style="layout-flow:vertical;mso-layout-flow-alt:bottom-to-top">
                <w:txbxContent>
                  <w:p w:rsidR="00FD6DE2" w:rsidRPr="001648E2" w:rsidRDefault="00FD6DE2" w:rsidP="000F7927">
                    <w:pPr>
                      <w:spacing w:after="120" w:line="240" w:lineRule="auto"/>
                      <w:jc w:val="center"/>
                      <w:rPr>
                        <w:b/>
                        <w:color w:val="007FA9"/>
                        <w:sz w:val="10"/>
                        <w:szCs w:val="20"/>
                      </w:rPr>
                    </w:pP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Consell de Cent 14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08014 Barcelona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Tel. 93 431 62 00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Fax 93 296 46 07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escola@joanpelegri.cat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www.joanpelegri.cat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DE2" w:rsidRDefault="00FD6DE2" w:rsidP="001527F2">
    <w:pPr>
      <w:pStyle w:val="Encabezado"/>
    </w:pPr>
    <w:r w:rsidRPr="007A07C1">
      <w:rPr>
        <w:noProof/>
        <w:lang w:val="es-ES" w:eastAsia="es-ES"/>
      </w:rPr>
      <w:drawing>
        <wp:anchor distT="0" distB="0" distL="114300" distR="114300" simplePos="0" relativeHeight="251664383" behindDoc="0" locked="0" layoutInCell="1" allowOverlap="1" wp14:anchorId="15964A39" wp14:editId="41AA3084">
          <wp:simplePos x="0" y="0"/>
          <wp:positionH relativeFrom="column">
            <wp:posOffset>-597535</wp:posOffset>
          </wp:positionH>
          <wp:positionV relativeFrom="paragraph">
            <wp:posOffset>-226695</wp:posOffset>
          </wp:positionV>
          <wp:extent cx="1270635" cy="1043940"/>
          <wp:effectExtent l="0" t="0" r="0" b="381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914208E" wp14:editId="5431B0F1">
              <wp:simplePos x="0" y="0"/>
              <wp:positionH relativeFrom="rightMargin">
                <wp:posOffset>-4500880</wp:posOffset>
              </wp:positionH>
              <wp:positionV relativeFrom="outsideMargin">
                <wp:posOffset>224790</wp:posOffset>
              </wp:positionV>
              <wp:extent cx="4751705" cy="8382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17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D6DE2" w:rsidRDefault="00FD6DE2" w:rsidP="001527F2">
                          <w:pPr>
                            <w:jc w:val="right"/>
                          </w:pPr>
                          <w:r>
                            <w:t>Títol del document</w:t>
                          </w:r>
                        </w:p>
                        <w:p w:rsidR="00FD6DE2" w:rsidRPr="007C1F95" w:rsidRDefault="00FD6DE2" w:rsidP="001527F2">
                          <w:pPr>
                            <w:jc w:val="right"/>
                          </w:pPr>
                          <w:r>
                            <w:br/>
                          </w:r>
                          <w:r>
                            <w:fldChar w:fldCharType="begin"/>
                          </w:r>
                          <w:r>
                            <w:instrText xml:space="preserve"> CREATEDATE  \@ "dddd, d' / 'MMMM' / 'yyyy" \* FirstCap \* MERGEFORMAT </w:instrText>
                          </w:r>
                          <w:r>
                            <w:fldChar w:fldCharType="separate"/>
                          </w:r>
                          <w:r w:rsidR="00DD28A8">
                            <w:rPr>
                              <w:noProof/>
                            </w:rPr>
                            <w:t>D</w:t>
                          </w:r>
                          <w:r w:rsidR="00DD28A8">
                            <w:rPr>
                              <w:noProof/>
                            </w:rPr>
                            <w:t>ijous, 13 / desembre / 2012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354.4pt;margin-top:17.7pt;width:374.15pt;height:66pt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out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" stroked="f">
              <v:textbox inset="0,0,0,0">
                <w:txbxContent>
                  <w:p w:rsidR="00FD6DE2" w:rsidRDefault="00FD6DE2" w:rsidP="001527F2">
                    <w:pPr>
                      <w:jc w:val="right"/>
                    </w:pPr>
                    <w:r>
                      <w:t>Títol del document</w:t>
                    </w:r>
                  </w:p>
                  <w:p w:rsidR="00FD6DE2" w:rsidRPr="007C1F95" w:rsidRDefault="00FD6DE2" w:rsidP="001527F2">
                    <w:pPr>
                      <w:jc w:val="right"/>
                    </w:pPr>
                    <w:r>
                      <w:br/>
                    </w:r>
                    <w:r>
                      <w:fldChar w:fldCharType="begin"/>
                    </w:r>
                    <w:r>
                      <w:instrText xml:space="preserve"> CREATEDATE  \@ "dddd, d' / 'MMMM' / 'yyyy" \* FirstCap \* MERGEFORMAT </w:instrText>
                    </w:r>
                    <w:r>
                      <w:fldChar w:fldCharType="separate"/>
                    </w:r>
                    <w:r w:rsidR="00DD28A8">
                      <w:rPr>
                        <w:noProof/>
                      </w:rPr>
                      <w:t>D</w:t>
                    </w:r>
                    <w:r w:rsidR="00DD28A8">
                      <w:rPr>
                        <w:noProof/>
                      </w:rPr>
                      <w:t>ijous, 13 / desembre / 2012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FD6DE2" w:rsidRDefault="00FD6DE2" w:rsidP="001527F2">
    <w:pPr>
      <w:pStyle w:val="Encabezado"/>
    </w:pPr>
  </w:p>
  <w:p w:rsidR="00FD6DE2" w:rsidRDefault="00FD6DE2" w:rsidP="001527F2">
    <w:pPr>
      <w:pStyle w:val="Encabezado"/>
    </w:pPr>
  </w:p>
  <w:p w:rsidR="00FD6DE2" w:rsidRDefault="00FD6DE2" w:rsidP="001527F2">
    <w:pPr>
      <w:pStyle w:val="Encabezado"/>
    </w:pPr>
  </w:p>
  <w:p w:rsidR="00FD6DE2" w:rsidRDefault="00FD6DE2" w:rsidP="001527F2">
    <w:pPr>
      <w:pStyle w:val="Encabezado"/>
    </w:pPr>
  </w:p>
  <w:p w:rsidR="00FD6DE2" w:rsidRPr="001527F2" w:rsidRDefault="00FD6DE2" w:rsidP="001527F2">
    <w:pPr>
      <w:pStyle w:val="Encabezado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5DE0B9" wp14:editId="5982E482">
              <wp:simplePos x="0" y="0"/>
              <wp:positionH relativeFrom="leftMargin">
                <wp:posOffset>331470</wp:posOffset>
              </wp:positionH>
              <wp:positionV relativeFrom="topMargin">
                <wp:posOffset>1465580</wp:posOffset>
              </wp:positionV>
              <wp:extent cx="302400" cy="8874000"/>
              <wp:effectExtent l="0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400" cy="887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D6DE2" w:rsidRPr="001648E2" w:rsidRDefault="00FD6DE2" w:rsidP="007F2B0C">
                          <w:pPr>
                            <w:spacing w:after="120" w:line="240" w:lineRule="auto"/>
                            <w:jc w:val="right"/>
                            <w:rPr>
                              <w:b/>
                              <w:color w:val="007FA9"/>
                              <w:sz w:val="10"/>
                              <w:szCs w:val="20"/>
                            </w:rPr>
                          </w:pPr>
                          <w:r>
                            <w:rPr>
                              <w:color w:val="007FA9"/>
                              <w:sz w:val="16"/>
                              <w:szCs w:val="28"/>
                            </w:rPr>
                            <w:t>ESCOLA JOAN PELEGRÍ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Consell de Cent 14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08014 Barcelona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Tel. 93 431 62 00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Fax 93 296 46 07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escola@joanpelegri.cat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www.joanpelegri.cat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left:0;text-align:left;margin-left:26.1pt;margin-top:115.4pt;width:23.8pt;height:698.75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" filled="f" fillcolor="#f9f1cc" stroked="f" strokecolor="#007ba5" strokeweight="1pt">
              <v:fill color2="#e2b900" angle="135" focus="100%" type="gradient"/>
              <v:textbox style="layout-flow:vertical;mso-layout-flow-alt:bottom-to-top">
                <w:txbxContent>
                  <w:p w:rsidR="00FD6DE2" w:rsidRPr="001648E2" w:rsidRDefault="00FD6DE2" w:rsidP="007F2B0C">
                    <w:pPr>
                      <w:spacing w:after="120" w:line="240" w:lineRule="auto"/>
                      <w:jc w:val="right"/>
                      <w:rPr>
                        <w:b/>
                        <w:color w:val="007FA9"/>
                        <w:sz w:val="10"/>
                        <w:szCs w:val="20"/>
                      </w:rPr>
                    </w:pPr>
                    <w:r>
                      <w:rPr>
                        <w:color w:val="007FA9"/>
                        <w:sz w:val="16"/>
                        <w:szCs w:val="28"/>
                      </w:rPr>
                      <w:t>ESCOLA JOAN PELEGRÍ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Consell de Cent 14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08014 Barcelona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Tel. 93 431 62 00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Fax 93 296 46 07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escola@joanpelegri.cat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www.joanpelegri.cat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9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0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>
    <w:nsid w:val="14A6656F"/>
    <w:multiLevelType w:val="hybridMultilevel"/>
    <w:tmpl w:val="616279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6C4749"/>
    <w:multiLevelType w:val="hybridMultilevel"/>
    <w:tmpl w:val="183AAB8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1942AA"/>
    <w:multiLevelType w:val="hybridMultilevel"/>
    <w:tmpl w:val="82928D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392199"/>
    <w:multiLevelType w:val="hybridMultilevel"/>
    <w:tmpl w:val="54D290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592909"/>
    <w:multiLevelType w:val="hybridMultilevel"/>
    <w:tmpl w:val="0BB438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7A1EFA"/>
    <w:multiLevelType w:val="hybridMultilevel"/>
    <w:tmpl w:val="313C5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AF1CDA"/>
    <w:multiLevelType w:val="hybridMultilevel"/>
    <w:tmpl w:val="1DCEB3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7"/>
  </w:num>
  <w:num w:numId="4">
    <w:abstractNumId w:val="14"/>
  </w:num>
  <w:num w:numId="5">
    <w:abstractNumId w:val="11"/>
  </w:num>
  <w:num w:numId="6">
    <w:abstractNumId w:val="13"/>
  </w:num>
  <w:num w:numId="7">
    <w:abstractNumId w:val="12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>
      <o:colormru v:ext="edit" colors="#e2b900,#007b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0D8"/>
    <w:rsid w:val="00040328"/>
    <w:rsid w:val="000A6222"/>
    <w:rsid w:val="000B4552"/>
    <w:rsid w:val="000D201D"/>
    <w:rsid w:val="000D7F76"/>
    <w:rsid w:val="000F7927"/>
    <w:rsid w:val="00151F3E"/>
    <w:rsid w:val="001527F2"/>
    <w:rsid w:val="001648E2"/>
    <w:rsid w:val="00173725"/>
    <w:rsid w:val="001D07FF"/>
    <w:rsid w:val="002333C7"/>
    <w:rsid w:val="00297C58"/>
    <w:rsid w:val="002A59E2"/>
    <w:rsid w:val="002E119B"/>
    <w:rsid w:val="002E3E10"/>
    <w:rsid w:val="003147E2"/>
    <w:rsid w:val="00322E7B"/>
    <w:rsid w:val="003262C5"/>
    <w:rsid w:val="003C0425"/>
    <w:rsid w:val="003C26A5"/>
    <w:rsid w:val="003E1AC6"/>
    <w:rsid w:val="00402D8E"/>
    <w:rsid w:val="00414500"/>
    <w:rsid w:val="00421CB5"/>
    <w:rsid w:val="0045555A"/>
    <w:rsid w:val="004927E0"/>
    <w:rsid w:val="004965E2"/>
    <w:rsid w:val="00496E49"/>
    <w:rsid w:val="004C4235"/>
    <w:rsid w:val="004F20A6"/>
    <w:rsid w:val="00502400"/>
    <w:rsid w:val="005177BB"/>
    <w:rsid w:val="0053506B"/>
    <w:rsid w:val="005457EE"/>
    <w:rsid w:val="005520EE"/>
    <w:rsid w:val="00574B9B"/>
    <w:rsid w:val="005C32BB"/>
    <w:rsid w:val="005C4D3E"/>
    <w:rsid w:val="005E17F0"/>
    <w:rsid w:val="00642DA7"/>
    <w:rsid w:val="00671A24"/>
    <w:rsid w:val="006F28B5"/>
    <w:rsid w:val="006F4FAF"/>
    <w:rsid w:val="007A07C1"/>
    <w:rsid w:val="007A6982"/>
    <w:rsid w:val="007B190A"/>
    <w:rsid w:val="007B1E49"/>
    <w:rsid w:val="007C1F95"/>
    <w:rsid w:val="007E06E3"/>
    <w:rsid w:val="007E6528"/>
    <w:rsid w:val="007F2B0C"/>
    <w:rsid w:val="0082744B"/>
    <w:rsid w:val="00833820"/>
    <w:rsid w:val="00866206"/>
    <w:rsid w:val="0088039A"/>
    <w:rsid w:val="00884E24"/>
    <w:rsid w:val="00887697"/>
    <w:rsid w:val="00895A61"/>
    <w:rsid w:val="008A4A34"/>
    <w:rsid w:val="008A5D1A"/>
    <w:rsid w:val="008D7E31"/>
    <w:rsid w:val="00921B04"/>
    <w:rsid w:val="00936091"/>
    <w:rsid w:val="009621B7"/>
    <w:rsid w:val="009E29BF"/>
    <w:rsid w:val="009E4471"/>
    <w:rsid w:val="00A03EEA"/>
    <w:rsid w:val="00A6075B"/>
    <w:rsid w:val="00A75220"/>
    <w:rsid w:val="00AC4692"/>
    <w:rsid w:val="00B12472"/>
    <w:rsid w:val="00B72728"/>
    <w:rsid w:val="00BC1217"/>
    <w:rsid w:val="00BD7F5F"/>
    <w:rsid w:val="00BE2F73"/>
    <w:rsid w:val="00BF0EA9"/>
    <w:rsid w:val="00C11EE5"/>
    <w:rsid w:val="00C16938"/>
    <w:rsid w:val="00C3632C"/>
    <w:rsid w:val="00C36EF7"/>
    <w:rsid w:val="00C6218F"/>
    <w:rsid w:val="00C7617C"/>
    <w:rsid w:val="00C850D8"/>
    <w:rsid w:val="00CA4EF6"/>
    <w:rsid w:val="00D008A8"/>
    <w:rsid w:val="00DD28A8"/>
    <w:rsid w:val="00DE3B74"/>
    <w:rsid w:val="00DE4FFD"/>
    <w:rsid w:val="00E37214"/>
    <w:rsid w:val="00E95606"/>
    <w:rsid w:val="00EA485D"/>
    <w:rsid w:val="00EA6A50"/>
    <w:rsid w:val="00EB7F6E"/>
    <w:rsid w:val="00F16184"/>
    <w:rsid w:val="00F57BFD"/>
    <w:rsid w:val="00F70CAD"/>
    <w:rsid w:val="00F729A6"/>
    <w:rsid w:val="00F7696F"/>
    <w:rsid w:val="00FD6DE2"/>
    <w:rsid w:val="00FF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e2b900,#007ba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90A"/>
    <w:pPr>
      <w:spacing w:after="110"/>
      <w:jc w:val="both"/>
    </w:pPr>
    <w:rPr>
      <w:rFonts w:ascii="Verdana" w:hAnsi="Verdana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53506B"/>
    <w:pPr>
      <w:keepNext/>
      <w:keepLines/>
      <w:spacing w:before="280" w:after="140" w:line="240" w:lineRule="auto"/>
      <w:jc w:val="left"/>
      <w:outlineLvl w:val="0"/>
    </w:pPr>
    <w:rPr>
      <w:rFonts w:eastAsiaTheme="majorEastAsia" w:cstheme="majorBidi"/>
      <w:b/>
      <w:bCs/>
      <w:color w:val="007FA9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3506B"/>
    <w:pPr>
      <w:keepNext/>
      <w:keepLines/>
      <w:spacing w:before="260" w:after="130"/>
      <w:jc w:val="left"/>
      <w:outlineLvl w:val="1"/>
    </w:pPr>
    <w:rPr>
      <w:rFonts w:eastAsiaTheme="majorEastAsia" w:cstheme="majorBidi"/>
      <w:b/>
      <w:bCs/>
      <w:color w:val="007FA9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C6218F"/>
    <w:pPr>
      <w:keepNext/>
      <w:spacing w:after="0" w:line="240" w:lineRule="auto"/>
      <w:jc w:val="right"/>
      <w:outlineLvl w:val="2"/>
    </w:pPr>
    <w:rPr>
      <w:rFonts w:eastAsia="Times New Roman" w:cs="Arial"/>
      <w:b/>
      <w:bCs/>
      <w:sz w:val="20"/>
      <w:szCs w:val="20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42DA7"/>
    <w:pPr>
      <w:keepNext/>
      <w:keepLines/>
      <w:spacing w:before="240" w:after="120"/>
      <w:jc w:val="left"/>
      <w:outlineLvl w:val="3"/>
    </w:pPr>
    <w:rPr>
      <w:rFonts w:eastAsiaTheme="majorEastAsia" w:cstheme="majorBidi"/>
      <w:b/>
      <w:bCs/>
      <w:i/>
      <w:iCs/>
      <w:color w:val="007FA9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6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6E49"/>
  </w:style>
  <w:style w:type="paragraph" w:styleId="Piedepgina">
    <w:name w:val="footer"/>
    <w:basedOn w:val="Normal"/>
    <w:link w:val="PiedepginaCar"/>
    <w:uiPriority w:val="99"/>
    <w:unhideWhenUsed/>
    <w:rsid w:val="00496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E49"/>
  </w:style>
  <w:style w:type="paragraph" w:styleId="Textodeglobo">
    <w:name w:val="Balloon Text"/>
    <w:basedOn w:val="Normal"/>
    <w:link w:val="TextodegloboCar"/>
    <w:uiPriority w:val="99"/>
    <w:semiHidden/>
    <w:unhideWhenUsed/>
    <w:rsid w:val="00496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6E49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C6218F"/>
    <w:rPr>
      <w:rFonts w:ascii="Verdana" w:eastAsia="Times New Roman" w:hAnsi="Verdana" w:cs="Arial"/>
      <w:b/>
      <w:bCs/>
      <w:sz w:val="20"/>
      <w:szCs w:val="20"/>
      <w:lang w:val="ca-ES" w:eastAsia="es-ES"/>
    </w:rPr>
  </w:style>
  <w:style w:type="paragraph" w:styleId="Prrafodelista">
    <w:name w:val="List Paragraph"/>
    <w:basedOn w:val="Normal"/>
    <w:uiPriority w:val="34"/>
    <w:qFormat/>
    <w:rsid w:val="00C6218F"/>
    <w:pPr>
      <w:ind w:left="720"/>
      <w:contextualSpacing/>
    </w:pPr>
  </w:style>
  <w:style w:type="table" w:styleId="Sombreadoclaro-nfasis4">
    <w:name w:val="Light Shading Accent 4"/>
    <w:basedOn w:val="Tablanormal"/>
    <w:uiPriority w:val="60"/>
    <w:rsid w:val="004927E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B7272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3506B"/>
    <w:rPr>
      <w:rFonts w:ascii="Verdana" w:eastAsiaTheme="majorEastAsia" w:hAnsi="Verdana" w:cstheme="majorBidi"/>
      <w:b/>
      <w:bCs/>
      <w:color w:val="007FA9"/>
      <w:sz w:val="28"/>
      <w:szCs w:val="28"/>
    </w:rPr>
  </w:style>
  <w:style w:type="table" w:styleId="Tablaconcuadrcula">
    <w:name w:val="Table Grid"/>
    <w:basedOn w:val="Tablanormal"/>
    <w:uiPriority w:val="59"/>
    <w:rsid w:val="00322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53506B"/>
    <w:rPr>
      <w:rFonts w:ascii="Verdana" w:eastAsiaTheme="majorEastAsia" w:hAnsi="Verdana" w:cstheme="majorBidi"/>
      <w:b/>
      <w:bCs/>
      <w:color w:val="007FA9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42DA7"/>
    <w:rPr>
      <w:rFonts w:ascii="Verdana" w:eastAsiaTheme="majorEastAsia" w:hAnsi="Verdana" w:cstheme="majorBidi"/>
      <w:b/>
      <w:bCs/>
      <w:i/>
      <w:iCs/>
      <w:color w:val="007FA9"/>
      <w:sz w:val="24"/>
      <w:lang w:val="ca-ES"/>
    </w:rPr>
  </w:style>
  <w:style w:type="paragraph" w:styleId="Ttulo">
    <w:name w:val="Title"/>
    <w:basedOn w:val="Normal"/>
    <w:next w:val="Normal"/>
    <w:link w:val="TtuloCar"/>
    <w:uiPriority w:val="10"/>
    <w:qFormat/>
    <w:rsid w:val="00642D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007FA9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42DA7"/>
    <w:rPr>
      <w:rFonts w:ascii="Verdana" w:eastAsiaTheme="majorEastAsia" w:hAnsi="Verdana" w:cstheme="majorBidi"/>
      <w:b/>
      <w:color w:val="007FA9"/>
      <w:spacing w:val="5"/>
      <w:kern w:val="28"/>
      <w:sz w:val="52"/>
      <w:szCs w:val="52"/>
      <w:lang w:val="ca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642DA7"/>
    <w:pPr>
      <w:numPr>
        <w:ilvl w:val="1"/>
      </w:numPr>
    </w:pPr>
    <w:rPr>
      <w:rFonts w:eastAsiaTheme="majorEastAsia" w:cstheme="majorBidi"/>
      <w:i/>
      <w:iCs/>
      <w:color w:val="007FA9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42DA7"/>
    <w:rPr>
      <w:rFonts w:ascii="Verdana" w:eastAsiaTheme="majorEastAsia" w:hAnsi="Verdana" w:cstheme="majorBidi"/>
      <w:i/>
      <w:iCs/>
      <w:color w:val="007FA9"/>
      <w:spacing w:val="15"/>
      <w:sz w:val="24"/>
      <w:szCs w:val="24"/>
      <w:lang w:val="ca-ES"/>
    </w:rPr>
  </w:style>
  <w:style w:type="character" w:styleId="nfasisintenso">
    <w:name w:val="Intense Emphasis"/>
    <w:basedOn w:val="Fuentedeprrafopredeter"/>
    <w:uiPriority w:val="21"/>
    <w:qFormat/>
    <w:rsid w:val="00642DA7"/>
    <w:rPr>
      <w:b/>
      <w:bCs/>
      <w:i/>
      <w:iCs/>
      <w:color w:val="007FA9"/>
    </w:rPr>
  </w:style>
  <w:style w:type="paragraph" w:styleId="Textonotapie">
    <w:name w:val="footnote text"/>
    <w:basedOn w:val="Normal"/>
    <w:link w:val="TextonotapieCar"/>
    <w:uiPriority w:val="99"/>
    <w:unhideWhenUsed/>
    <w:rsid w:val="002E3E10"/>
    <w:pPr>
      <w:spacing w:after="0" w:line="240" w:lineRule="auto"/>
      <w:jc w:val="left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E3E10"/>
    <w:rPr>
      <w:rFonts w:ascii="Verdana" w:hAnsi="Verdana"/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C36EF7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36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F57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A60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cteresdenotaalpie">
    <w:name w:val="Caracteres de nota al pie"/>
    <w:rsid w:val="00FF6121"/>
  </w:style>
  <w:style w:type="paragraph" w:styleId="Textoindependiente">
    <w:name w:val="Body Text"/>
    <w:basedOn w:val="Normal"/>
    <w:link w:val="TextoindependienteCar"/>
    <w:rsid w:val="00FF6121"/>
    <w:pPr>
      <w:suppressAutoHyphens/>
      <w:spacing w:after="120" w:line="100" w:lineRule="atLeast"/>
      <w:jc w:val="left"/>
    </w:pPr>
    <w:rPr>
      <w:rFonts w:eastAsia="Arial Unicode MS" w:cs="Mangal"/>
      <w:kern w:val="1"/>
      <w:sz w:val="24"/>
      <w:szCs w:val="24"/>
      <w:lang w:val="es-ES"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FF6121"/>
    <w:rPr>
      <w:rFonts w:ascii="Verdana" w:eastAsia="Arial Unicode MS" w:hAnsi="Verdana" w:cs="Mangal"/>
      <w:kern w:val="1"/>
      <w:sz w:val="24"/>
      <w:szCs w:val="24"/>
      <w:lang w:eastAsia="hi-IN" w:bidi="hi-IN"/>
    </w:rPr>
  </w:style>
  <w:style w:type="character" w:customStyle="1" w:styleId="TextonotapieCar1">
    <w:name w:val="Texto nota pie Car1"/>
    <w:basedOn w:val="Fuentedeprrafopredeter"/>
    <w:uiPriority w:val="99"/>
    <w:semiHidden/>
    <w:rsid w:val="000A6222"/>
    <w:rPr>
      <w:rFonts w:ascii="Verdana" w:eastAsia="Arial Unicode MS" w:hAnsi="Verdana" w:cs="Mangal"/>
      <w:kern w:val="1"/>
      <w:szCs w:val="18"/>
      <w:lang w:val="es-E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90A"/>
    <w:pPr>
      <w:spacing w:after="110"/>
      <w:jc w:val="both"/>
    </w:pPr>
    <w:rPr>
      <w:rFonts w:ascii="Verdana" w:hAnsi="Verdana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53506B"/>
    <w:pPr>
      <w:keepNext/>
      <w:keepLines/>
      <w:spacing w:before="280" w:after="140" w:line="240" w:lineRule="auto"/>
      <w:jc w:val="left"/>
      <w:outlineLvl w:val="0"/>
    </w:pPr>
    <w:rPr>
      <w:rFonts w:eastAsiaTheme="majorEastAsia" w:cstheme="majorBidi"/>
      <w:b/>
      <w:bCs/>
      <w:color w:val="007FA9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3506B"/>
    <w:pPr>
      <w:keepNext/>
      <w:keepLines/>
      <w:spacing w:before="260" w:after="130"/>
      <w:jc w:val="left"/>
      <w:outlineLvl w:val="1"/>
    </w:pPr>
    <w:rPr>
      <w:rFonts w:eastAsiaTheme="majorEastAsia" w:cstheme="majorBidi"/>
      <w:b/>
      <w:bCs/>
      <w:color w:val="007FA9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C6218F"/>
    <w:pPr>
      <w:keepNext/>
      <w:spacing w:after="0" w:line="240" w:lineRule="auto"/>
      <w:jc w:val="right"/>
      <w:outlineLvl w:val="2"/>
    </w:pPr>
    <w:rPr>
      <w:rFonts w:eastAsia="Times New Roman" w:cs="Arial"/>
      <w:b/>
      <w:bCs/>
      <w:sz w:val="20"/>
      <w:szCs w:val="20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42DA7"/>
    <w:pPr>
      <w:keepNext/>
      <w:keepLines/>
      <w:spacing w:before="240" w:after="120"/>
      <w:jc w:val="left"/>
      <w:outlineLvl w:val="3"/>
    </w:pPr>
    <w:rPr>
      <w:rFonts w:eastAsiaTheme="majorEastAsia" w:cstheme="majorBidi"/>
      <w:b/>
      <w:bCs/>
      <w:i/>
      <w:iCs/>
      <w:color w:val="007FA9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6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6E49"/>
  </w:style>
  <w:style w:type="paragraph" w:styleId="Piedepgina">
    <w:name w:val="footer"/>
    <w:basedOn w:val="Normal"/>
    <w:link w:val="PiedepginaCar"/>
    <w:uiPriority w:val="99"/>
    <w:unhideWhenUsed/>
    <w:rsid w:val="00496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E49"/>
  </w:style>
  <w:style w:type="paragraph" w:styleId="Textodeglobo">
    <w:name w:val="Balloon Text"/>
    <w:basedOn w:val="Normal"/>
    <w:link w:val="TextodegloboCar"/>
    <w:uiPriority w:val="99"/>
    <w:semiHidden/>
    <w:unhideWhenUsed/>
    <w:rsid w:val="00496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6E49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C6218F"/>
    <w:rPr>
      <w:rFonts w:ascii="Verdana" w:eastAsia="Times New Roman" w:hAnsi="Verdana" w:cs="Arial"/>
      <w:b/>
      <w:bCs/>
      <w:sz w:val="20"/>
      <w:szCs w:val="20"/>
      <w:lang w:val="ca-ES" w:eastAsia="es-ES"/>
    </w:rPr>
  </w:style>
  <w:style w:type="paragraph" w:styleId="Prrafodelista">
    <w:name w:val="List Paragraph"/>
    <w:basedOn w:val="Normal"/>
    <w:uiPriority w:val="34"/>
    <w:qFormat/>
    <w:rsid w:val="00C6218F"/>
    <w:pPr>
      <w:ind w:left="720"/>
      <w:contextualSpacing/>
    </w:pPr>
  </w:style>
  <w:style w:type="table" w:styleId="Sombreadoclaro-nfasis4">
    <w:name w:val="Light Shading Accent 4"/>
    <w:basedOn w:val="Tablanormal"/>
    <w:uiPriority w:val="60"/>
    <w:rsid w:val="004927E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B7272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3506B"/>
    <w:rPr>
      <w:rFonts w:ascii="Verdana" w:eastAsiaTheme="majorEastAsia" w:hAnsi="Verdana" w:cstheme="majorBidi"/>
      <w:b/>
      <w:bCs/>
      <w:color w:val="007FA9"/>
      <w:sz w:val="28"/>
      <w:szCs w:val="28"/>
    </w:rPr>
  </w:style>
  <w:style w:type="table" w:styleId="Tablaconcuadrcula">
    <w:name w:val="Table Grid"/>
    <w:basedOn w:val="Tablanormal"/>
    <w:uiPriority w:val="59"/>
    <w:rsid w:val="00322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53506B"/>
    <w:rPr>
      <w:rFonts w:ascii="Verdana" w:eastAsiaTheme="majorEastAsia" w:hAnsi="Verdana" w:cstheme="majorBidi"/>
      <w:b/>
      <w:bCs/>
      <w:color w:val="007FA9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42DA7"/>
    <w:rPr>
      <w:rFonts w:ascii="Verdana" w:eastAsiaTheme="majorEastAsia" w:hAnsi="Verdana" w:cstheme="majorBidi"/>
      <w:b/>
      <w:bCs/>
      <w:i/>
      <w:iCs/>
      <w:color w:val="007FA9"/>
      <w:sz w:val="24"/>
      <w:lang w:val="ca-ES"/>
    </w:rPr>
  </w:style>
  <w:style w:type="paragraph" w:styleId="Ttulo">
    <w:name w:val="Title"/>
    <w:basedOn w:val="Normal"/>
    <w:next w:val="Normal"/>
    <w:link w:val="TtuloCar"/>
    <w:uiPriority w:val="10"/>
    <w:qFormat/>
    <w:rsid w:val="00642D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007FA9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42DA7"/>
    <w:rPr>
      <w:rFonts w:ascii="Verdana" w:eastAsiaTheme="majorEastAsia" w:hAnsi="Verdana" w:cstheme="majorBidi"/>
      <w:b/>
      <w:color w:val="007FA9"/>
      <w:spacing w:val="5"/>
      <w:kern w:val="28"/>
      <w:sz w:val="52"/>
      <w:szCs w:val="52"/>
      <w:lang w:val="ca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642DA7"/>
    <w:pPr>
      <w:numPr>
        <w:ilvl w:val="1"/>
      </w:numPr>
    </w:pPr>
    <w:rPr>
      <w:rFonts w:eastAsiaTheme="majorEastAsia" w:cstheme="majorBidi"/>
      <w:i/>
      <w:iCs/>
      <w:color w:val="007FA9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42DA7"/>
    <w:rPr>
      <w:rFonts w:ascii="Verdana" w:eastAsiaTheme="majorEastAsia" w:hAnsi="Verdana" w:cstheme="majorBidi"/>
      <w:i/>
      <w:iCs/>
      <w:color w:val="007FA9"/>
      <w:spacing w:val="15"/>
      <w:sz w:val="24"/>
      <w:szCs w:val="24"/>
      <w:lang w:val="ca-ES"/>
    </w:rPr>
  </w:style>
  <w:style w:type="character" w:styleId="nfasisintenso">
    <w:name w:val="Intense Emphasis"/>
    <w:basedOn w:val="Fuentedeprrafopredeter"/>
    <w:uiPriority w:val="21"/>
    <w:qFormat/>
    <w:rsid w:val="00642DA7"/>
    <w:rPr>
      <w:b/>
      <w:bCs/>
      <w:i/>
      <w:iCs/>
      <w:color w:val="007FA9"/>
    </w:rPr>
  </w:style>
  <w:style w:type="paragraph" w:styleId="Textonotapie">
    <w:name w:val="footnote text"/>
    <w:basedOn w:val="Normal"/>
    <w:link w:val="TextonotapieCar"/>
    <w:uiPriority w:val="99"/>
    <w:unhideWhenUsed/>
    <w:rsid w:val="002E3E10"/>
    <w:pPr>
      <w:spacing w:after="0" w:line="240" w:lineRule="auto"/>
      <w:jc w:val="left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E3E10"/>
    <w:rPr>
      <w:rFonts w:ascii="Verdana" w:hAnsi="Verdana"/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C36EF7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36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F57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A60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cteresdenotaalpie">
    <w:name w:val="Caracteres de nota al pie"/>
    <w:rsid w:val="00FF6121"/>
  </w:style>
  <w:style w:type="paragraph" w:styleId="Textoindependiente">
    <w:name w:val="Body Text"/>
    <w:basedOn w:val="Normal"/>
    <w:link w:val="TextoindependienteCar"/>
    <w:rsid w:val="00FF6121"/>
    <w:pPr>
      <w:suppressAutoHyphens/>
      <w:spacing w:after="120" w:line="100" w:lineRule="atLeast"/>
      <w:jc w:val="left"/>
    </w:pPr>
    <w:rPr>
      <w:rFonts w:eastAsia="Arial Unicode MS" w:cs="Mangal"/>
      <w:kern w:val="1"/>
      <w:sz w:val="24"/>
      <w:szCs w:val="24"/>
      <w:lang w:val="es-ES"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FF6121"/>
    <w:rPr>
      <w:rFonts w:ascii="Verdana" w:eastAsia="Arial Unicode MS" w:hAnsi="Verdana" w:cs="Mangal"/>
      <w:kern w:val="1"/>
      <w:sz w:val="24"/>
      <w:szCs w:val="24"/>
      <w:lang w:eastAsia="hi-IN" w:bidi="hi-IN"/>
    </w:rPr>
  </w:style>
  <w:style w:type="character" w:customStyle="1" w:styleId="TextonotapieCar1">
    <w:name w:val="Texto nota pie Car1"/>
    <w:basedOn w:val="Fuentedeprrafopredeter"/>
    <w:uiPriority w:val="99"/>
    <w:semiHidden/>
    <w:rsid w:val="000A6222"/>
    <w:rPr>
      <w:rFonts w:ascii="Verdana" w:eastAsia="Arial Unicode MS" w:hAnsi="Verdana" w:cs="Mangal"/>
      <w:kern w:val="1"/>
      <w:szCs w:val="18"/>
      <w:lang w:val="es-E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33F3F-EC2B-48E0-9442-F4AC3326D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609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 Moreno</dc:creator>
  <cp:lastModifiedBy>Elisabet Moreno</cp:lastModifiedBy>
  <cp:revision>4</cp:revision>
  <cp:lastPrinted>2012-12-12T16:12:00Z</cp:lastPrinted>
  <dcterms:created xsi:type="dcterms:W3CDTF">2012-12-13T07:33:00Z</dcterms:created>
  <dcterms:modified xsi:type="dcterms:W3CDTF">2013-01-15T16:54:00Z</dcterms:modified>
</cp:coreProperties>
</file>