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4C" w:rsidRPr="00AD474C" w:rsidRDefault="00AD474C" w:rsidP="00AD474C">
      <w:pPr>
        <w:spacing w:after="0"/>
      </w:pPr>
      <w:r w:rsidRPr="00AD474C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69DED5CA2D63432AA7A0BE9F6F550A71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Pr="00AD474C">
            <w:rPr>
              <w:lang w:val="es-ES"/>
            </w:rPr>
            <w:t>1r LACQ</w:t>
          </w:r>
        </w:sdtContent>
      </w:sdt>
      <w:r w:rsidRPr="00AD474C">
        <w:rPr>
          <w:b/>
          <w:color w:val="FFFFFF"/>
          <w:lang w:val="es-ES"/>
        </w:rPr>
        <w:t>t Curricular</w:t>
      </w:r>
    </w:p>
    <w:p w:rsidR="00AD474C" w:rsidRPr="00AD474C" w:rsidRDefault="00AD474C" w:rsidP="00AD474C">
      <w:pPr>
        <w:spacing w:after="0" w:line="240" w:lineRule="auto"/>
        <w:jc w:val="left"/>
      </w:pPr>
      <w:r w:rsidRPr="00AD474C">
        <w:t xml:space="preserve">Matèria: </w:t>
      </w:r>
      <w:sdt>
        <w:sdtPr>
          <w:alias w:val="Matèria"/>
          <w:tag w:val="Matèria"/>
          <w:id w:val="26163799"/>
          <w:placeholder>
            <w:docPart w:val="57548861EE214C0C841EF7320835A54D"/>
          </w:placeholder>
          <w:text/>
        </w:sdtPr>
        <w:sdtEndPr/>
        <w:sdtContent>
          <w:r w:rsidR="00480AD3">
            <w:t>M8-</w:t>
          </w:r>
          <w:r w:rsidRPr="00AD474C">
            <w:t>Gestió de la Qualitat i Seguretat al Laboratori</w:t>
          </w:r>
        </w:sdtContent>
      </w:sdt>
    </w:p>
    <w:p w:rsidR="00AD474C" w:rsidRPr="00AD474C" w:rsidRDefault="00AD474C" w:rsidP="00AD474C">
      <w:pPr>
        <w:spacing w:after="0" w:line="240" w:lineRule="auto"/>
        <w:jc w:val="left"/>
      </w:pPr>
      <w:r w:rsidRPr="00AD474C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570D3E11E7704594A5B63CDC7620AA69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Pr="00AD474C">
            <w:t>Obligatòria</w:t>
          </w:r>
        </w:sdtContent>
      </w:sdt>
    </w:p>
    <w:p w:rsidR="00AD474C" w:rsidRPr="00AD474C" w:rsidRDefault="00AD474C" w:rsidP="00AD474C">
      <w:pPr>
        <w:spacing w:after="0" w:line="240" w:lineRule="auto"/>
        <w:jc w:val="left"/>
      </w:pPr>
      <w:r w:rsidRPr="00AD474C">
        <w:t>Matèria pràctica: No</w:t>
      </w:r>
      <w:bookmarkStart w:id="0" w:name="_GoBack"/>
      <w:bookmarkEnd w:id="0"/>
    </w:p>
    <w:p w:rsidR="00AD474C" w:rsidRPr="00AD474C" w:rsidRDefault="00AD474C" w:rsidP="00AD474C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AD474C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:rsidR="00AD474C" w:rsidRPr="00AD474C" w:rsidRDefault="00AD474C" w:rsidP="00AD474C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AD474C">
        <w:rPr>
          <w:rFonts w:eastAsiaTheme="majorEastAsia" w:cstheme="majorBidi"/>
          <w:b/>
          <w:bCs/>
          <w:color w:val="007FA9"/>
          <w:sz w:val="26"/>
          <w:szCs w:val="26"/>
        </w:rPr>
        <w:t>UF1 Sistemes de gestió de la Qualitat</w:t>
      </w:r>
    </w:p>
    <w:p w:rsidR="00AD474C" w:rsidRPr="00AD474C" w:rsidRDefault="00AD474C" w:rsidP="00AD474C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D474C" w:rsidRPr="00AD474C" w:rsidTr="00AD474C">
        <w:tc>
          <w:tcPr>
            <w:tcW w:w="2881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  <w:rPr>
                <w:b/>
              </w:rPr>
            </w:pPr>
            <w:r w:rsidRPr="00AD474C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  <w:rPr>
                <w:b/>
              </w:rPr>
            </w:pPr>
            <w:r w:rsidRPr="00AD474C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  <w:rPr>
                <w:b/>
              </w:rPr>
            </w:pPr>
            <w:r w:rsidRPr="00AD474C">
              <w:rPr>
                <w:b/>
              </w:rPr>
              <w:t>Pes</w:t>
            </w:r>
          </w:p>
        </w:tc>
      </w:tr>
      <w:tr w:rsidR="00AD474C" w:rsidRPr="00AD474C" w:rsidTr="00DB22AE">
        <w:tc>
          <w:tcPr>
            <w:tcW w:w="2881" w:type="dxa"/>
          </w:tcPr>
          <w:p w:rsidR="00AD474C" w:rsidRPr="00AD474C" w:rsidRDefault="00AD474C" w:rsidP="00AD474C">
            <w:pPr>
              <w:spacing w:after="0"/>
              <w:jc w:val="left"/>
            </w:pPr>
            <w:r w:rsidRPr="00AD474C">
              <w:t>Prova 1</w:t>
            </w:r>
          </w:p>
        </w:tc>
        <w:tc>
          <w:tcPr>
            <w:tcW w:w="4457" w:type="dxa"/>
          </w:tcPr>
          <w:p w:rsidR="00AD474C" w:rsidRPr="00AD474C" w:rsidRDefault="00DD1739" w:rsidP="00AD474C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before="226" w:after="0" w:line="254" w:lineRule="exact"/>
              <w:contextualSpacing/>
              <w:jc w:val="left"/>
              <w:rPr>
                <w:rFonts w:eastAsia="Times New Roman" w:cs="Arial"/>
                <w:color w:val="000000"/>
                <w:spacing w:val="-3"/>
                <w:lang w:eastAsia="es-ES"/>
              </w:rPr>
            </w:pPr>
            <w:r>
              <w:rPr>
                <w:rFonts w:eastAsia="Times New Roman" w:cs="Arial"/>
                <w:color w:val="000000"/>
                <w:spacing w:val="-3"/>
                <w:lang w:eastAsia="es-ES"/>
              </w:rPr>
              <w:t>NF1-2-3-4</w:t>
            </w:r>
          </w:p>
        </w:tc>
        <w:tc>
          <w:tcPr>
            <w:tcW w:w="1306" w:type="dxa"/>
          </w:tcPr>
          <w:p w:rsidR="00AD474C" w:rsidRPr="00AD474C" w:rsidRDefault="00DD1739" w:rsidP="00AD474C">
            <w:pPr>
              <w:spacing w:after="0"/>
              <w:jc w:val="center"/>
            </w:pPr>
            <w:r>
              <w:t>40</w:t>
            </w:r>
          </w:p>
        </w:tc>
      </w:tr>
      <w:tr w:rsidR="00AD474C" w:rsidRPr="00AD474C" w:rsidTr="00DB22AE">
        <w:tc>
          <w:tcPr>
            <w:tcW w:w="2881" w:type="dxa"/>
          </w:tcPr>
          <w:p w:rsidR="00AD474C" w:rsidRPr="00AD474C" w:rsidRDefault="00AD474C" w:rsidP="00AD474C">
            <w:pPr>
              <w:spacing w:after="0"/>
              <w:jc w:val="left"/>
            </w:pPr>
            <w:r w:rsidRPr="00AD474C">
              <w:t>Prova 2</w:t>
            </w:r>
          </w:p>
        </w:tc>
        <w:tc>
          <w:tcPr>
            <w:tcW w:w="4457" w:type="dxa"/>
          </w:tcPr>
          <w:p w:rsidR="00AD474C" w:rsidRPr="00AD474C" w:rsidRDefault="00DD1739" w:rsidP="00AD474C">
            <w:pPr>
              <w:spacing w:after="0"/>
              <w:jc w:val="left"/>
            </w:pPr>
            <w:r>
              <w:t>NF5-6-7</w:t>
            </w:r>
          </w:p>
        </w:tc>
        <w:tc>
          <w:tcPr>
            <w:tcW w:w="1306" w:type="dxa"/>
          </w:tcPr>
          <w:p w:rsidR="00AD474C" w:rsidRPr="00AD474C" w:rsidRDefault="00DD1739" w:rsidP="00AD474C">
            <w:pPr>
              <w:spacing w:after="0"/>
              <w:jc w:val="center"/>
            </w:pPr>
            <w:r>
              <w:t>40</w:t>
            </w:r>
          </w:p>
        </w:tc>
      </w:tr>
      <w:tr w:rsidR="00AD474C" w:rsidRPr="00AD474C" w:rsidTr="00DB22AE">
        <w:tc>
          <w:tcPr>
            <w:tcW w:w="2881" w:type="dxa"/>
          </w:tcPr>
          <w:p w:rsidR="00AD474C" w:rsidRPr="00AD474C" w:rsidRDefault="00CF146C" w:rsidP="00AD474C">
            <w:pPr>
              <w:spacing w:after="0"/>
              <w:jc w:val="left"/>
            </w:pPr>
            <w:r>
              <w:t>Exercicis d’avaluació continuada</w:t>
            </w:r>
          </w:p>
        </w:tc>
        <w:tc>
          <w:tcPr>
            <w:tcW w:w="4457" w:type="dxa"/>
          </w:tcPr>
          <w:p w:rsidR="00AD474C" w:rsidRPr="00AD474C" w:rsidRDefault="00CF146C" w:rsidP="00AD474C">
            <w:pPr>
              <w:spacing w:after="0"/>
              <w:jc w:val="left"/>
            </w:pPr>
            <w:r>
              <w:t>Exercicis puntuables que es faran a classe o a casa</w:t>
            </w:r>
          </w:p>
        </w:tc>
        <w:tc>
          <w:tcPr>
            <w:tcW w:w="1306" w:type="dxa"/>
          </w:tcPr>
          <w:p w:rsidR="00AD474C" w:rsidRPr="00AD474C" w:rsidRDefault="00CF146C" w:rsidP="00AD474C">
            <w:pPr>
              <w:spacing w:after="0"/>
              <w:jc w:val="center"/>
            </w:pPr>
            <w:r>
              <w:t>15</w:t>
            </w:r>
          </w:p>
        </w:tc>
      </w:tr>
      <w:tr w:rsidR="0080159F" w:rsidRPr="00AD474C" w:rsidTr="00DB22AE">
        <w:tc>
          <w:tcPr>
            <w:tcW w:w="2881" w:type="dxa"/>
          </w:tcPr>
          <w:p w:rsidR="0080159F" w:rsidRDefault="0080159F" w:rsidP="00AD474C">
            <w:pPr>
              <w:spacing w:after="0"/>
              <w:jc w:val="left"/>
            </w:pPr>
            <w:r>
              <w:t>Actitud a classe</w:t>
            </w:r>
          </w:p>
        </w:tc>
        <w:tc>
          <w:tcPr>
            <w:tcW w:w="4457" w:type="dxa"/>
          </w:tcPr>
          <w:p w:rsidR="0080159F" w:rsidRDefault="0080159F" w:rsidP="00DD1739">
            <w:pPr>
              <w:spacing w:after="0"/>
              <w:jc w:val="left"/>
            </w:pPr>
          </w:p>
        </w:tc>
        <w:tc>
          <w:tcPr>
            <w:tcW w:w="1306" w:type="dxa"/>
          </w:tcPr>
          <w:p w:rsidR="0080159F" w:rsidRPr="00AD474C" w:rsidRDefault="0080159F" w:rsidP="00AD474C">
            <w:pPr>
              <w:spacing w:after="0"/>
              <w:jc w:val="center"/>
            </w:pPr>
            <w:r>
              <w:t>5</w:t>
            </w:r>
          </w:p>
        </w:tc>
      </w:tr>
    </w:tbl>
    <w:p w:rsidR="00AD474C" w:rsidRPr="00AD474C" w:rsidRDefault="00AD474C" w:rsidP="00AD474C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AD474C">
        <w:rPr>
          <w:rFonts w:eastAsiaTheme="majorEastAsia" w:cstheme="majorBidi"/>
          <w:b/>
          <w:bCs/>
          <w:color w:val="007FA9"/>
          <w:sz w:val="26"/>
          <w:szCs w:val="26"/>
        </w:rPr>
        <w:t xml:space="preserve">UF2: Tractament resultats analítics </w:t>
      </w:r>
    </w:p>
    <w:p w:rsidR="00AD474C" w:rsidRPr="00AD474C" w:rsidRDefault="00AD474C" w:rsidP="00AD474C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D474C" w:rsidRPr="00AD474C" w:rsidTr="00AD474C">
        <w:tc>
          <w:tcPr>
            <w:tcW w:w="2881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  <w:rPr>
                <w:b/>
              </w:rPr>
            </w:pPr>
            <w:r w:rsidRPr="00AD474C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  <w:rPr>
                <w:b/>
              </w:rPr>
            </w:pPr>
            <w:r w:rsidRPr="00AD474C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  <w:rPr>
                <w:b/>
              </w:rPr>
            </w:pPr>
            <w:r w:rsidRPr="00AD474C">
              <w:rPr>
                <w:b/>
              </w:rPr>
              <w:t>Pes</w:t>
            </w:r>
          </w:p>
        </w:tc>
      </w:tr>
      <w:tr w:rsidR="00AD474C" w:rsidRPr="00AD474C" w:rsidTr="00DB22AE">
        <w:tc>
          <w:tcPr>
            <w:tcW w:w="2881" w:type="dxa"/>
          </w:tcPr>
          <w:p w:rsidR="00AD474C" w:rsidRPr="00AD474C" w:rsidRDefault="00AD474C" w:rsidP="00AD474C">
            <w:pPr>
              <w:spacing w:after="0"/>
              <w:jc w:val="left"/>
            </w:pPr>
            <w:r w:rsidRPr="00AD474C">
              <w:t>Prova 1</w:t>
            </w:r>
          </w:p>
        </w:tc>
        <w:tc>
          <w:tcPr>
            <w:tcW w:w="4457" w:type="dxa"/>
          </w:tcPr>
          <w:p w:rsidR="00AD474C" w:rsidRPr="00AD474C" w:rsidRDefault="0080159F" w:rsidP="00AD474C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Primer parcial</w:t>
            </w:r>
          </w:p>
        </w:tc>
        <w:tc>
          <w:tcPr>
            <w:tcW w:w="1306" w:type="dxa"/>
          </w:tcPr>
          <w:p w:rsidR="00AD474C" w:rsidRPr="00AD474C" w:rsidRDefault="00CF146C" w:rsidP="00AD474C">
            <w:pPr>
              <w:spacing w:after="0"/>
              <w:jc w:val="center"/>
            </w:pPr>
            <w:r>
              <w:t>35</w:t>
            </w:r>
          </w:p>
        </w:tc>
      </w:tr>
      <w:tr w:rsidR="00AD474C" w:rsidRPr="00AD474C" w:rsidTr="00CF146C">
        <w:trPr>
          <w:trHeight w:val="277"/>
        </w:trPr>
        <w:tc>
          <w:tcPr>
            <w:tcW w:w="2881" w:type="dxa"/>
          </w:tcPr>
          <w:p w:rsidR="00AD474C" w:rsidRPr="00AD474C" w:rsidRDefault="00AD474C" w:rsidP="00AD474C">
            <w:pPr>
              <w:spacing w:after="0"/>
              <w:jc w:val="left"/>
            </w:pPr>
            <w:r w:rsidRPr="00AD474C">
              <w:t>Prova 2</w:t>
            </w:r>
          </w:p>
        </w:tc>
        <w:tc>
          <w:tcPr>
            <w:tcW w:w="4457" w:type="dxa"/>
          </w:tcPr>
          <w:p w:rsidR="00AD474C" w:rsidRPr="00AD474C" w:rsidRDefault="0080159F" w:rsidP="00AD474C">
            <w:pPr>
              <w:spacing w:after="0"/>
              <w:jc w:val="left"/>
            </w:pPr>
            <w:r>
              <w:t>Segon parcial</w:t>
            </w:r>
          </w:p>
        </w:tc>
        <w:tc>
          <w:tcPr>
            <w:tcW w:w="1306" w:type="dxa"/>
          </w:tcPr>
          <w:p w:rsidR="00AD474C" w:rsidRPr="00AD474C" w:rsidRDefault="00CF146C" w:rsidP="00AD474C">
            <w:pPr>
              <w:spacing w:after="0"/>
              <w:jc w:val="center"/>
            </w:pPr>
            <w:r>
              <w:t>35</w:t>
            </w:r>
          </w:p>
        </w:tc>
      </w:tr>
      <w:tr w:rsidR="00AD474C" w:rsidRPr="00AD474C" w:rsidTr="00DB22AE">
        <w:tc>
          <w:tcPr>
            <w:tcW w:w="2881" w:type="dxa"/>
          </w:tcPr>
          <w:p w:rsidR="00AD474C" w:rsidRPr="00AD474C" w:rsidRDefault="00CF146C" w:rsidP="00AD474C">
            <w:pPr>
              <w:spacing w:after="0"/>
              <w:jc w:val="left"/>
            </w:pPr>
            <w:r>
              <w:t>Exercicis d’avaluació continuada</w:t>
            </w:r>
          </w:p>
        </w:tc>
        <w:tc>
          <w:tcPr>
            <w:tcW w:w="4457" w:type="dxa"/>
          </w:tcPr>
          <w:p w:rsidR="00AD474C" w:rsidRPr="00AD474C" w:rsidRDefault="00CF146C" w:rsidP="00AD474C">
            <w:pPr>
              <w:spacing w:after="0"/>
              <w:jc w:val="left"/>
            </w:pPr>
            <w:r>
              <w:t>Exercicis de treball a l’aula ordinària o a l’aula d’informàtica</w:t>
            </w:r>
          </w:p>
        </w:tc>
        <w:tc>
          <w:tcPr>
            <w:tcW w:w="1306" w:type="dxa"/>
          </w:tcPr>
          <w:p w:rsidR="00AD474C" w:rsidRPr="00AD474C" w:rsidRDefault="00CF146C" w:rsidP="00AD474C">
            <w:pPr>
              <w:spacing w:after="0"/>
              <w:jc w:val="center"/>
            </w:pPr>
            <w:r>
              <w:t>25</w:t>
            </w:r>
          </w:p>
        </w:tc>
      </w:tr>
      <w:tr w:rsidR="00014C2D" w:rsidRPr="00AD474C" w:rsidTr="00DB22AE">
        <w:tc>
          <w:tcPr>
            <w:tcW w:w="2881" w:type="dxa"/>
          </w:tcPr>
          <w:p w:rsidR="00014C2D" w:rsidRDefault="00014C2D" w:rsidP="00AD474C">
            <w:pPr>
              <w:spacing w:after="0"/>
              <w:jc w:val="left"/>
            </w:pPr>
            <w:r>
              <w:t>Actitud a classe</w:t>
            </w:r>
          </w:p>
        </w:tc>
        <w:tc>
          <w:tcPr>
            <w:tcW w:w="4457" w:type="dxa"/>
          </w:tcPr>
          <w:p w:rsidR="00014C2D" w:rsidRDefault="00014C2D" w:rsidP="00AD474C">
            <w:pPr>
              <w:spacing w:after="0"/>
              <w:jc w:val="left"/>
            </w:pPr>
          </w:p>
        </w:tc>
        <w:tc>
          <w:tcPr>
            <w:tcW w:w="1306" w:type="dxa"/>
          </w:tcPr>
          <w:p w:rsidR="00014C2D" w:rsidRDefault="00014C2D" w:rsidP="00AD474C">
            <w:pPr>
              <w:spacing w:after="0"/>
              <w:jc w:val="center"/>
            </w:pPr>
            <w:r>
              <w:t>5</w:t>
            </w:r>
          </w:p>
        </w:tc>
      </w:tr>
    </w:tbl>
    <w:p w:rsidR="00AD474C" w:rsidRPr="00AD474C" w:rsidRDefault="00AD474C" w:rsidP="00AD474C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AD474C">
        <w:rPr>
          <w:rFonts w:eastAsiaTheme="majorEastAsia" w:cstheme="majorBidi"/>
          <w:b/>
          <w:bCs/>
          <w:color w:val="007FA9"/>
          <w:sz w:val="26"/>
          <w:szCs w:val="26"/>
        </w:rPr>
        <w:t>UF3:  Seguretat i Gestió Ambiental</w:t>
      </w:r>
    </w:p>
    <w:p w:rsidR="00AD474C" w:rsidRPr="00AD474C" w:rsidRDefault="00AD474C" w:rsidP="00AD474C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D474C" w:rsidRPr="00AD474C" w:rsidTr="00AD474C">
        <w:tc>
          <w:tcPr>
            <w:tcW w:w="2881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  <w:rPr>
                <w:b/>
              </w:rPr>
            </w:pPr>
            <w:r w:rsidRPr="00AD474C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  <w:rPr>
                <w:b/>
              </w:rPr>
            </w:pPr>
            <w:r w:rsidRPr="00AD474C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  <w:rPr>
                <w:b/>
              </w:rPr>
            </w:pPr>
            <w:r w:rsidRPr="00AD474C">
              <w:rPr>
                <w:b/>
              </w:rPr>
              <w:t>Pes</w:t>
            </w:r>
          </w:p>
        </w:tc>
      </w:tr>
      <w:tr w:rsidR="00AD474C" w:rsidRPr="00AD474C" w:rsidTr="00DB22AE">
        <w:tc>
          <w:tcPr>
            <w:tcW w:w="2881" w:type="dxa"/>
          </w:tcPr>
          <w:p w:rsidR="00AD474C" w:rsidRPr="00AD474C" w:rsidRDefault="00AD474C" w:rsidP="00AD474C">
            <w:pPr>
              <w:spacing w:after="0"/>
              <w:jc w:val="left"/>
            </w:pPr>
            <w:r w:rsidRPr="00AD474C">
              <w:t>Prova 1</w:t>
            </w:r>
          </w:p>
        </w:tc>
        <w:tc>
          <w:tcPr>
            <w:tcW w:w="4457" w:type="dxa"/>
          </w:tcPr>
          <w:p w:rsidR="00AD474C" w:rsidRPr="00AD474C" w:rsidRDefault="00014C2D" w:rsidP="00014C2D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NF1-2-3-</w:t>
            </w:r>
            <w:r w:rsidR="00AD474C" w:rsidRPr="00AD474C">
              <w:rPr>
                <w:lang w:val="en-US"/>
              </w:rPr>
              <w:t>4</w:t>
            </w:r>
          </w:p>
        </w:tc>
        <w:tc>
          <w:tcPr>
            <w:tcW w:w="1306" w:type="dxa"/>
          </w:tcPr>
          <w:p w:rsidR="00AD474C" w:rsidRPr="00AD474C" w:rsidRDefault="00AD474C" w:rsidP="00AD474C">
            <w:pPr>
              <w:spacing w:after="0"/>
              <w:jc w:val="center"/>
            </w:pPr>
            <w:r w:rsidRPr="00AD474C">
              <w:t>40</w:t>
            </w:r>
          </w:p>
        </w:tc>
      </w:tr>
      <w:tr w:rsidR="00AD474C" w:rsidRPr="00AD474C" w:rsidTr="00DB22AE">
        <w:tc>
          <w:tcPr>
            <w:tcW w:w="2881" w:type="dxa"/>
          </w:tcPr>
          <w:p w:rsidR="00AD474C" w:rsidRPr="00AD474C" w:rsidRDefault="00AD474C" w:rsidP="00AD474C">
            <w:pPr>
              <w:spacing w:after="0"/>
              <w:jc w:val="left"/>
            </w:pPr>
            <w:r w:rsidRPr="00AD474C">
              <w:t>Prova 2</w:t>
            </w:r>
          </w:p>
        </w:tc>
        <w:tc>
          <w:tcPr>
            <w:tcW w:w="4457" w:type="dxa"/>
          </w:tcPr>
          <w:p w:rsidR="00AD474C" w:rsidRPr="00AD474C" w:rsidRDefault="00014C2D" w:rsidP="00014C2D">
            <w:pPr>
              <w:spacing w:after="0"/>
              <w:jc w:val="left"/>
            </w:pPr>
            <w:r>
              <w:t>NF</w:t>
            </w:r>
            <w:r w:rsidR="00AD474C" w:rsidRPr="00AD474C">
              <w:t>5</w:t>
            </w:r>
            <w:r>
              <w:t>-6-</w:t>
            </w:r>
            <w:r w:rsidR="00AD474C" w:rsidRPr="00AD474C">
              <w:t>7</w:t>
            </w:r>
          </w:p>
        </w:tc>
        <w:tc>
          <w:tcPr>
            <w:tcW w:w="1306" w:type="dxa"/>
          </w:tcPr>
          <w:p w:rsidR="00AD474C" w:rsidRPr="00AD474C" w:rsidRDefault="00AD474C" w:rsidP="00AD474C">
            <w:pPr>
              <w:spacing w:after="0"/>
              <w:jc w:val="center"/>
            </w:pPr>
            <w:r w:rsidRPr="00AD474C">
              <w:t>40</w:t>
            </w:r>
          </w:p>
        </w:tc>
      </w:tr>
      <w:tr w:rsidR="00014C2D" w:rsidRPr="00AD474C" w:rsidTr="00DB22AE">
        <w:tc>
          <w:tcPr>
            <w:tcW w:w="2881" w:type="dxa"/>
          </w:tcPr>
          <w:p w:rsidR="00014C2D" w:rsidRPr="00AD474C" w:rsidRDefault="00CF146C" w:rsidP="00AD474C">
            <w:pPr>
              <w:spacing w:after="0"/>
              <w:jc w:val="left"/>
            </w:pPr>
            <w:r>
              <w:t xml:space="preserve">Exercicis d’avaluació continuada </w:t>
            </w:r>
          </w:p>
        </w:tc>
        <w:tc>
          <w:tcPr>
            <w:tcW w:w="4457" w:type="dxa"/>
          </w:tcPr>
          <w:p w:rsidR="00014C2D" w:rsidRDefault="00CF146C" w:rsidP="00AD474C">
            <w:pPr>
              <w:spacing w:after="0"/>
              <w:jc w:val="left"/>
            </w:pPr>
            <w:r>
              <w:t>Els exercicis d’avaluació continuada es podran realitzar a classe o a casa</w:t>
            </w:r>
          </w:p>
        </w:tc>
        <w:tc>
          <w:tcPr>
            <w:tcW w:w="1306" w:type="dxa"/>
          </w:tcPr>
          <w:p w:rsidR="00014C2D" w:rsidRDefault="00CF146C" w:rsidP="00AD474C">
            <w:pPr>
              <w:spacing w:after="0"/>
              <w:jc w:val="center"/>
            </w:pPr>
            <w:r>
              <w:t>15</w:t>
            </w:r>
          </w:p>
        </w:tc>
      </w:tr>
      <w:tr w:rsidR="00014C2D" w:rsidRPr="00AD474C" w:rsidTr="00DB22AE">
        <w:tc>
          <w:tcPr>
            <w:tcW w:w="2881" w:type="dxa"/>
          </w:tcPr>
          <w:p w:rsidR="00014C2D" w:rsidRPr="00AD474C" w:rsidRDefault="00014C2D" w:rsidP="00AD474C">
            <w:pPr>
              <w:spacing w:after="0"/>
              <w:jc w:val="left"/>
            </w:pPr>
            <w:r>
              <w:t>Actitud a classe</w:t>
            </w:r>
          </w:p>
        </w:tc>
        <w:tc>
          <w:tcPr>
            <w:tcW w:w="4457" w:type="dxa"/>
          </w:tcPr>
          <w:p w:rsidR="00014C2D" w:rsidRDefault="00014C2D" w:rsidP="00AD474C">
            <w:pPr>
              <w:spacing w:after="0"/>
              <w:jc w:val="left"/>
            </w:pPr>
          </w:p>
        </w:tc>
        <w:tc>
          <w:tcPr>
            <w:tcW w:w="1306" w:type="dxa"/>
          </w:tcPr>
          <w:p w:rsidR="00014C2D" w:rsidRDefault="00014C2D" w:rsidP="00AD474C">
            <w:pPr>
              <w:spacing w:after="0"/>
              <w:jc w:val="center"/>
            </w:pPr>
            <w:r>
              <w:t>5</w:t>
            </w:r>
          </w:p>
        </w:tc>
      </w:tr>
    </w:tbl>
    <w:p w:rsidR="00AD474C" w:rsidRPr="00AD474C" w:rsidRDefault="00AD474C" w:rsidP="00AD474C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AD474C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:rsidR="00AD474C" w:rsidRDefault="00AD474C" w:rsidP="00CF146C">
      <w:pPr>
        <w:spacing w:after="0" w:line="240" w:lineRule="auto"/>
        <w:jc w:val="left"/>
      </w:pPr>
      <w:r w:rsidRPr="00AD474C">
        <w:t>Es realitzarà la mitja ponderada de les tres UF, comptant que la UF 1 té un pes del 24%, la UF 2 té un pes del 38% i la UF3 té un pes del 38%</w:t>
      </w:r>
    </w:p>
    <w:p w:rsidR="00CF146C" w:rsidRDefault="00CF146C" w:rsidP="00CF146C">
      <w:pPr>
        <w:spacing w:after="0" w:line="240" w:lineRule="auto"/>
        <w:jc w:val="left"/>
      </w:pPr>
    </w:p>
    <w:p w:rsidR="00CF146C" w:rsidRDefault="00CF146C" w:rsidP="00CF146C">
      <w:pPr>
        <w:spacing w:after="0" w:line="240" w:lineRule="auto"/>
        <w:jc w:val="left"/>
      </w:pPr>
    </w:p>
    <w:p w:rsidR="00CF146C" w:rsidRDefault="00CF146C" w:rsidP="00CF146C">
      <w:pPr>
        <w:spacing w:after="0" w:line="240" w:lineRule="auto"/>
        <w:jc w:val="left"/>
      </w:pPr>
    </w:p>
    <w:p w:rsidR="00CF146C" w:rsidRDefault="00CF146C" w:rsidP="00CF146C">
      <w:pPr>
        <w:spacing w:after="0" w:line="240" w:lineRule="auto"/>
        <w:jc w:val="left"/>
      </w:pPr>
    </w:p>
    <w:p w:rsidR="00CF146C" w:rsidRDefault="00CF146C" w:rsidP="00CF146C">
      <w:pPr>
        <w:spacing w:after="0" w:line="240" w:lineRule="auto"/>
        <w:jc w:val="left"/>
      </w:pPr>
    </w:p>
    <w:p w:rsidR="00CF146C" w:rsidRPr="00CF146C" w:rsidRDefault="00CF146C" w:rsidP="00CF146C">
      <w:pPr>
        <w:spacing w:after="0" w:line="240" w:lineRule="auto"/>
        <w:jc w:val="left"/>
      </w:pPr>
    </w:p>
    <w:p w:rsidR="00AD474C" w:rsidRPr="00AD474C" w:rsidRDefault="00AD474C" w:rsidP="00AD474C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AD474C">
        <w:rPr>
          <w:rFonts w:eastAsiaTheme="majorEastAsia" w:cstheme="majorBidi"/>
          <w:b/>
          <w:bCs/>
          <w:color w:val="007FA9"/>
          <w:sz w:val="28"/>
          <w:szCs w:val="28"/>
        </w:rPr>
        <w:lastRenderedPageBreak/>
        <w:t>Recuperació</w:t>
      </w:r>
    </w:p>
    <w:p w:rsidR="00CF146C" w:rsidRDefault="00AD474C" w:rsidP="00AD474C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AD474C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p w:rsidR="00CF146C" w:rsidRPr="00AD474C" w:rsidRDefault="00CF146C" w:rsidP="00CF146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AD474C" w:rsidRPr="00AD474C" w:rsidTr="00AD474C">
        <w:tc>
          <w:tcPr>
            <w:tcW w:w="1383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</w:pPr>
            <w:r w:rsidRPr="00AD474C">
              <w:t>Avaluació</w:t>
            </w:r>
          </w:p>
        </w:tc>
        <w:tc>
          <w:tcPr>
            <w:tcW w:w="3789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</w:pPr>
            <w:r w:rsidRPr="00AD474C"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</w:pPr>
            <w:r w:rsidRPr="00AD474C">
              <w:t>Qualificació</w:t>
            </w:r>
          </w:p>
        </w:tc>
      </w:tr>
      <w:tr w:rsidR="00AD474C" w:rsidRPr="00AD474C" w:rsidTr="00CF146C">
        <w:tc>
          <w:tcPr>
            <w:tcW w:w="1383" w:type="dxa"/>
            <w:vAlign w:val="center"/>
          </w:tcPr>
          <w:p w:rsidR="00AD474C" w:rsidRPr="00AD474C" w:rsidRDefault="00AD474C" w:rsidP="00CF146C">
            <w:pPr>
              <w:spacing w:after="0"/>
              <w:jc w:val="center"/>
            </w:pPr>
            <w:r w:rsidRPr="00AD474C">
              <w:t>UF1</w:t>
            </w:r>
          </w:p>
        </w:tc>
        <w:tc>
          <w:tcPr>
            <w:tcW w:w="3789" w:type="dxa"/>
            <w:vAlign w:val="center"/>
          </w:tcPr>
          <w:p w:rsidR="00AD474C" w:rsidRPr="00AD474C" w:rsidRDefault="007B5D9C" w:rsidP="00CF146C">
            <w:pPr>
              <w:spacing w:after="0"/>
            </w:pPr>
            <w:r>
              <w:t>Examen escrit de cadascun dels parcials amb nota inferior a 4.</w:t>
            </w:r>
          </w:p>
        </w:tc>
        <w:tc>
          <w:tcPr>
            <w:tcW w:w="3548" w:type="dxa"/>
          </w:tcPr>
          <w:p w:rsidR="00AD474C" w:rsidRPr="00AD474C" w:rsidRDefault="007B5D9C" w:rsidP="00CF146C">
            <w:pPr>
              <w:spacing w:after="0"/>
            </w:pPr>
            <w:r>
              <w:t>La nota del parcial recuperat serà d’un màxim de 5 però es mantenen les notes de la resta d’exàmens i exercicis de classe. La nota podrà ser major a 5.</w:t>
            </w:r>
          </w:p>
        </w:tc>
      </w:tr>
      <w:tr w:rsidR="00AD474C" w:rsidRPr="00AD474C" w:rsidTr="00CF146C">
        <w:tc>
          <w:tcPr>
            <w:tcW w:w="1383" w:type="dxa"/>
            <w:vAlign w:val="center"/>
          </w:tcPr>
          <w:p w:rsidR="00AD474C" w:rsidRPr="00AD474C" w:rsidRDefault="00AD474C" w:rsidP="00CF146C">
            <w:pPr>
              <w:spacing w:after="0"/>
              <w:jc w:val="center"/>
            </w:pPr>
            <w:r w:rsidRPr="00AD474C">
              <w:t>UF2</w:t>
            </w:r>
          </w:p>
        </w:tc>
        <w:tc>
          <w:tcPr>
            <w:tcW w:w="3789" w:type="dxa"/>
            <w:vAlign w:val="center"/>
          </w:tcPr>
          <w:p w:rsidR="00AD474C" w:rsidRPr="00AD474C" w:rsidRDefault="007B5D9C" w:rsidP="00CF146C">
            <w:pPr>
              <w:spacing w:after="0"/>
            </w:pPr>
            <w:r>
              <w:t>Examen escrit de cadascun dels parcials amb nota inferior a 4.</w:t>
            </w:r>
          </w:p>
        </w:tc>
        <w:tc>
          <w:tcPr>
            <w:tcW w:w="3548" w:type="dxa"/>
          </w:tcPr>
          <w:p w:rsidR="00AD474C" w:rsidRPr="00AD474C" w:rsidRDefault="007B5D9C" w:rsidP="00CF146C">
            <w:pPr>
              <w:spacing w:after="0"/>
            </w:pPr>
            <w:r>
              <w:t>La nota del parcial recuperat serà d’un màxim de 5 però es mantenen les notes de la resta d’exàmens i exercicis de classe. La nota podrà ser major a 5.</w:t>
            </w:r>
          </w:p>
        </w:tc>
      </w:tr>
      <w:tr w:rsidR="00AD474C" w:rsidRPr="00AD474C" w:rsidTr="00CF146C">
        <w:tc>
          <w:tcPr>
            <w:tcW w:w="1383" w:type="dxa"/>
            <w:vAlign w:val="center"/>
          </w:tcPr>
          <w:p w:rsidR="00AD474C" w:rsidRPr="00AD474C" w:rsidRDefault="00AD474C" w:rsidP="00CF146C">
            <w:pPr>
              <w:spacing w:after="0"/>
              <w:jc w:val="center"/>
            </w:pPr>
            <w:r w:rsidRPr="00AD474C">
              <w:t>UF3</w:t>
            </w:r>
          </w:p>
        </w:tc>
        <w:tc>
          <w:tcPr>
            <w:tcW w:w="3789" w:type="dxa"/>
            <w:vAlign w:val="center"/>
          </w:tcPr>
          <w:p w:rsidR="00AD474C" w:rsidRPr="00AD474C" w:rsidRDefault="007B5D9C" w:rsidP="00CF146C">
            <w:pPr>
              <w:spacing w:after="0"/>
            </w:pPr>
            <w:r>
              <w:t>Examen escrit de cadascun dels parcials amb nota inferior a 4.</w:t>
            </w:r>
          </w:p>
        </w:tc>
        <w:tc>
          <w:tcPr>
            <w:tcW w:w="3548" w:type="dxa"/>
          </w:tcPr>
          <w:p w:rsidR="00AD474C" w:rsidRPr="00AD474C" w:rsidRDefault="007B5D9C" w:rsidP="00CF146C">
            <w:pPr>
              <w:spacing w:after="0"/>
            </w:pPr>
            <w:r>
              <w:t>La nota del parcial recuperat serà d’un màxim de 5 però es mantenen les notes de la resta d’exàmens i exercicis de classe. La nota podrà ser major a 5.</w:t>
            </w:r>
          </w:p>
        </w:tc>
      </w:tr>
    </w:tbl>
    <w:p w:rsidR="00AD474C" w:rsidRDefault="007B5D9C" w:rsidP="00AD474C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 xml:space="preserve">Final o </w:t>
      </w:r>
      <w:r w:rsidR="00AD474C" w:rsidRPr="00AD474C">
        <w:rPr>
          <w:rFonts w:eastAsiaTheme="majorEastAsia" w:cstheme="majorBidi"/>
          <w:b/>
          <w:bCs/>
          <w:color w:val="007FA9"/>
          <w:sz w:val="26"/>
          <w:szCs w:val="26"/>
        </w:rPr>
        <w:t>Extraordinària</w:t>
      </w:r>
      <w:r w:rsidR="00AD474C" w:rsidRPr="00AD474C">
        <w:rPr>
          <w:rFonts w:eastAsiaTheme="majorEastAsia" w:cstheme="majorBidi"/>
          <w:b/>
          <w:bCs/>
          <w:color w:val="007FA9"/>
          <w:sz w:val="26"/>
          <w:szCs w:val="26"/>
          <w:vertAlign w:val="superscript"/>
        </w:rPr>
        <w:footnoteReference w:id="1"/>
      </w:r>
    </w:p>
    <w:p w:rsidR="00CF146C" w:rsidRPr="00AD474C" w:rsidRDefault="00CF146C" w:rsidP="00CF146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D474C" w:rsidRPr="00AD474C" w:rsidTr="00AD474C">
        <w:tc>
          <w:tcPr>
            <w:tcW w:w="2881" w:type="dxa"/>
            <w:shd w:val="clear" w:color="auto" w:fill="007FA9"/>
          </w:tcPr>
          <w:p w:rsidR="00AD474C" w:rsidRPr="00AD474C" w:rsidRDefault="00AD474C" w:rsidP="00AD474C">
            <w:pPr>
              <w:spacing w:after="0"/>
              <w:jc w:val="left"/>
              <w:rPr>
                <w:b/>
              </w:rPr>
            </w:pPr>
            <w:r w:rsidRPr="00AD474C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D474C" w:rsidRPr="00AD474C" w:rsidRDefault="00AD474C" w:rsidP="00CF146C">
            <w:pPr>
              <w:spacing w:after="0"/>
              <w:jc w:val="center"/>
              <w:rPr>
                <w:b/>
              </w:rPr>
            </w:pPr>
            <w:r w:rsidRPr="00AD474C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D474C" w:rsidRPr="00AD474C" w:rsidRDefault="00AD474C" w:rsidP="00CF146C">
            <w:pPr>
              <w:spacing w:after="0"/>
              <w:jc w:val="center"/>
              <w:rPr>
                <w:b/>
              </w:rPr>
            </w:pPr>
            <w:r w:rsidRPr="00AD474C">
              <w:rPr>
                <w:b/>
              </w:rPr>
              <w:t>Pes</w:t>
            </w:r>
          </w:p>
        </w:tc>
      </w:tr>
      <w:tr w:rsidR="00AD474C" w:rsidRPr="00AD474C" w:rsidTr="00DB22AE">
        <w:tc>
          <w:tcPr>
            <w:tcW w:w="2881" w:type="dxa"/>
          </w:tcPr>
          <w:p w:rsidR="00AD474C" w:rsidRPr="00AD474C" w:rsidRDefault="007B5D9C" w:rsidP="00AD474C">
            <w:pPr>
              <w:spacing w:after="0"/>
              <w:jc w:val="left"/>
            </w:pPr>
            <w:r>
              <w:t>Examen UF1</w:t>
            </w:r>
          </w:p>
        </w:tc>
        <w:tc>
          <w:tcPr>
            <w:tcW w:w="4457" w:type="dxa"/>
          </w:tcPr>
          <w:p w:rsidR="00AD474C" w:rsidRPr="00AD474C" w:rsidRDefault="007B5D9C" w:rsidP="00AD474C">
            <w:pPr>
              <w:spacing w:after="0"/>
              <w:jc w:val="left"/>
            </w:pPr>
            <w:r>
              <w:t>Examen de tota la unitat formativa</w:t>
            </w:r>
          </w:p>
        </w:tc>
        <w:tc>
          <w:tcPr>
            <w:tcW w:w="1306" w:type="dxa"/>
          </w:tcPr>
          <w:p w:rsidR="00AD474C" w:rsidRPr="00AD474C" w:rsidRDefault="00AD474C" w:rsidP="00CF146C">
            <w:pPr>
              <w:spacing w:after="0"/>
              <w:jc w:val="center"/>
            </w:pPr>
            <w:r w:rsidRPr="00AD474C">
              <w:t>100</w:t>
            </w:r>
          </w:p>
        </w:tc>
      </w:tr>
      <w:tr w:rsidR="007B5D9C" w:rsidRPr="00AD474C" w:rsidTr="00DB22AE">
        <w:tc>
          <w:tcPr>
            <w:tcW w:w="2881" w:type="dxa"/>
          </w:tcPr>
          <w:p w:rsidR="007B5D9C" w:rsidRPr="00AD474C" w:rsidRDefault="007B5D9C" w:rsidP="00AD474C">
            <w:pPr>
              <w:spacing w:after="0"/>
              <w:jc w:val="left"/>
            </w:pPr>
            <w:r>
              <w:t>Examen UF2</w:t>
            </w:r>
          </w:p>
        </w:tc>
        <w:tc>
          <w:tcPr>
            <w:tcW w:w="4457" w:type="dxa"/>
          </w:tcPr>
          <w:p w:rsidR="007B5D9C" w:rsidRPr="00AD474C" w:rsidRDefault="007B5D9C" w:rsidP="00AD474C">
            <w:pPr>
              <w:spacing w:after="0"/>
              <w:jc w:val="left"/>
            </w:pPr>
            <w:r>
              <w:t>Examen de tota la unitat formativa</w:t>
            </w:r>
          </w:p>
        </w:tc>
        <w:tc>
          <w:tcPr>
            <w:tcW w:w="1306" w:type="dxa"/>
          </w:tcPr>
          <w:p w:rsidR="007B5D9C" w:rsidRPr="00AD474C" w:rsidRDefault="007B5D9C" w:rsidP="00CF146C">
            <w:pPr>
              <w:spacing w:after="0"/>
              <w:jc w:val="center"/>
            </w:pPr>
            <w:r>
              <w:t>100</w:t>
            </w:r>
          </w:p>
        </w:tc>
      </w:tr>
      <w:tr w:rsidR="007B5D9C" w:rsidRPr="00AD474C" w:rsidTr="00DB22AE">
        <w:tc>
          <w:tcPr>
            <w:tcW w:w="2881" w:type="dxa"/>
          </w:tcPr>
          <w:p w:rsidR="007B5D9C" w:rsidRPr="00AD474C" w:rsidRDefault="007B5D9C" w:rsidP="00AD474C">
            <w:pPr>
              <w:spacing w:after="0"/>
              <w:jc w:val="left"/>
            </w:pPr>
            <w:r>
              <w:t>Examen UF3</w:t>
            </w:r>
          </w:p>
        </w:tc>
        <w:tc>
          <w:tcPr>
            <w:tcW w:w="4457" w:type="dxa"/>
          </w:tcPr>
          <w:p w:rsidR="007B5D9C" w:rsidRPr="00AD474C" w:rsidRDefault="007B5D9C" w:rsidP="00AD474C">
            <w:pPr>
              <w:spacing w:after="0"/>
              <w:jc w:val="left"/>
            </w:pPr>
            <w:r>
              <w:t>Examen de tota la unitat formativa</w:t>
            </w:r>
          </w:p>
        </w:tc>
        <w:tc>
          <w:tcPr>
            <w:tcW w:w="1306" w:type="dxa"/>
          </w:tcPr>
          <w:p w:rsidR="007B5D9C" w:rsidRPr="00AD474C" w:rsidRDefault="007B5D9C" w:rsidP="00CF146C">
            <w:pPr>
              <w:spacing w:after="0"/>
              <w:jc w:val="center"/>
            </w:pPr>
            <w:r>
              <w:t>100</w:t>
            </w:r>
          </w:p>
        </w:tc>
      </w:tr>
    </w:tbl>
    <w:p w:rsidR="00AD474C" w:rsidRPr="00AD474C" w:rsidRDefault="00AD474C" w:rsidP="00AD474C">
      <w:pPr>
        <w:spacing w:after="0" w:line="240" w:lineRule="auto"/>
        <w:jc w:val="left"/>
      </w:pPr>
    </w:p>
    <w:p w:rsidR="00190646" w:rsidRPr="00190646" w:rsidRDefault="00190646" w:rsidP="00AD474C">
      <w:pPr>
        <w:spacing w:after="0" w:line="240" w:lineRule="auto"/>
        <w:jc w:val="left"/>
        <w:rPr>
          <w:lang w:val="es-ES"/>
        </w:rPr>
      </w:pPr>
    </w:p>
    <w:sectPr w:rsidR="00190646" w:rsidRPr="00190646" w:rsidSect="0011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E1" w:rsidRDefault="002062E1" w:rsidP="00496E49">
      <w:pPr>
        <w:spacing w:after="0" w:line="240" w:lineRule="auto"/>
      </w:pPr>
      <w:r>
        <w:separator/>
      </w:r>
    </w:p>
  </w:endnote>
  <w:endnote w:type="continuationSeparator" w:id="0">
    <w:p w:rsidR="002062E1" w:rsidRDefault="002062E1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2C" w:rsidRPr="004F20A6" w:rsidRDefault="0088132C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707B83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2C" w:rsidRDefault="0088132C">
    <w:pPr>
      <w:pStyle w:val="Piedepgina"/>
    </w:pPr>
  </w:p>
  <w:p w:rsidR="0088132C" w:rsidRDefault="008813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2C" w:rsidRPr="003147E2" w:rsidRDefault="0088132C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707B83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E1" w:rsidRDefault="002062E1" w:rsidP="00496E49">
      <w:pPr>
        <w:spacing w:after="0" w:line="240" w:lineRule="auto"/>
      </w:pPr>
      <w:r>
        <w:separator/>
      </w:r>
    </w:p>
  </w:footnote>
  <w:footnote w:type="continuationSeparator" w:id="0">
    <w:p w:rsidR="002062E1" w:rsidRDefault="002062E1" w:rsidP="00496E49">
      <w:pPr>
        <w:spacing w:after="0" w:line="240" w:lineRule="auto"/>
      </w:pPr>
      <w:r>
        <w:continuationSeparator/>
      </w:r>
    </w:p>
  </w:footnote>
  <w:footnote w:id="1">
    <w:p w:rsidR="00AD474C" w:rsidRDefault="00AD474C" w:rsidP="00AD474C">
      <w:pPr>
        <w:pStyle w:val="Textonotapie"/>
      </w:pPr>
      <w:r>
        <w:rPr>
          <w:rStyle w:val="Refdenotaalpie"/>
        </w:rPr>
        <w:footnoteRef/>
      </w:r>
      <w:r>
        <w:t>Setembre per a ESO i 1r de Batxillerat, Juny per a 2n de Batxillerat i Cicles Formatius.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EA0551" wp14:editId="0EDAC99F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A05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>
    <w:pPr>
      <w:pStyle w:val="Encabezado"/>
    </w:pPr>
  </w:p>
  <w:p w:rsidR="0088132C" w:rsidRDefault="0088132C">
    <w:pPr>
      <w:pStyle w:val="Encabezado"/>
    </w:pPr>
  </w:p>
  <w:p w:rsidR="0088132C" w:rsidRDefault="0088132C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7A75A064" wp14:editId="0D970F0C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132C" w:rsidRDefault="0088132C">
    <w:pPr>
      <w:pStyle w:val="Encabezado"/>
    </w:pPr>
  </w:p>
  <w:p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28F66E" wp14:editId="7982C734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28F66E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2C" w:rsidRDefault="00E04066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0768" behindDoc="1" locked="0" layoutInCell="1" allowOverlap="1" wp14:anchorId="3896FD41" wp14:editId="137E7AC3">
          <wp:simplePos x="0" y="0"/>
          <wp:positionH relativeFrom="column">
            <wp:posOffset>-427990</wp:posOffset>
          </wp:positionH>
          <wp:positionV relativeFrom="paragraph">
            <wp:posOffset>-255270</wp:posOffset>
          </wp:positionV>
          <wp:extent cx="577850" cy="866775"/>
          <wp:effectExtent l="0" t="0" r="0" b="9525"/>
          <wp:wrapThrough wrapText="bothSides">
            <wp:wrapPolygon edited="0">
              <wp:start x="1424" y="0"/>
              <wp:lineTo x="0" y="9969"/>
              <wp:lineTo x="0" y="14716"/>
              <wp:lineTo x="5697" y="15191"/>
              <wp:lineTo x="5697" y="21363"/>
              <wp:lineTo x="13530" y="21363"/>
              <wp:lineTo x="14242" y="21363"/>
              <wp:lineTo x="20651" y="15666"/>
              <wp:lineTo x="20651" y="5222"/>
              <wp:lineTo x="9969" y="0"/>
              <wp:lineTo x="1424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:rsidTr="00C36EF7">
      <w:trPr>
        <w:jc w:val="right"/>
      </w:trPr>
      <w:tc>
        <w:tcPr>
          <w:tcW w:w="5984" w:type="dxa"/>
        </w:tcPr>
        <w:p w:rsidR="0088132C" w:rsidRPr="00C36EF7" w:rsidRDefault="0088132C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88132C" w:rsidRPr="00C36EF7" w:rsidRDefault="0088132C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88132C" w:rsidRPr="00827562" w:rsidRDefault="0088132C">
    <w:pPr>
      <w:pStyle w:val="Encabezado"/>
      <w:rPr>
        <w:sz w:val="20"/>
        <w:szCs w:val="20"/>
      </w:rPr>
    </w:pPr>
  </w:p>
  <w:p w:rsidR="0088132C" w:rsidRPr="00F92AC7" w:rsidRDefault="0088132C" w:rsidP="00F92AC7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10CC93B" wp14:editId="02909D67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CC9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2C" w:rsidRDefault="0088132C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5C7EF6D6" wp14:editId="0DD04683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2DD01B" wp14:editId="1A955E59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707B83">
                            <w:rPr>
                              <w:noProof/>
                            </w:rPr>
                            <w:t>Divendres, 19 / abril / 2013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DD0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707B83">
                      <w:rPr>
                        <w:noProof/>
                      </w:rPr>
                      <w:t>Divendres, 19 / abril / 2013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Pr="001527F2" w:rsidRDefault="0088132C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513B32" wp14:editId="1A58D637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13B32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B"/>
    <w:multiLevelType w:val="hybridMultilevel"/>
    <w:tmpl w:val="0000000B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C"/>
    <w:multiLevelType w:val="hybridMultilevel"/>
    <w:tmpl w:val="0000000C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5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7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9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91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3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5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7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9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51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E"/>
    <w:multiLevelType w:val="hybridMultilevel"/>
    <w:tmpl w:val="0000000E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0"/>
    <w:multiLevelType w:val="hybridMultilevel"/>
    <w:tmpl w:val="00000010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11"/>
    <w:multiLevelType w:val="hybridMultilevel"/>
    <w:tmpl w:val="0000001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12"/>
    <w:multiLevelType w:val="hybridMultilevel"/>
    <w:tmpl w:val="0000001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14"/>
    <w:multiLevelType w:val="hybridMultilevel"/>
    <w:tmpl w:val="0000001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0000015"/>
    <w:multiLevelType w:val="hybridMultilevel"/>
    <w:tmpl w:val="0000001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011705B8"/>
    <w:multiLevelType w:val="hybridMultilevel"/>
    <w:tmpl w:val="1512D0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E2E7F"/>
    <w:multiLevelType w:val="hybridMultilevel"/>
    <w:tmpl w:val="9C225A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6029"/>
    <w:multiLevelType w:val="hybridMultilevel"/>
    <w:tmpl w:val="4FCCC5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16385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14C2D"/>
    <w:rsid w:val="00040328"/>
    <w:rsid w:val="00061E19"/>
    <w:rsid w:val="00086270"/>
    <w:rsid w:val="000D201D"/>
    <w:rsid w:val="000D7F76"/>
    <w:rsid w:val="000E4E83"/>
    <w:rsid w:val="000F7927"/>
    <w:rsid w:val="00111F6B"/>
    <w:rsid w:val="001213FB"/>
    <w:rsid w:val="00150492"/>
    <w:rsid w:val="00151F3E"/>
    <w:rsid w:val="001527F2"/>
    <w:rsid w:val="001648E2"/>
    <w:rsid w:val="00173725"/>
    <w:rsid w:val="00190646"/>
    <w:rsid w:val="001911DA"/>
    <w:rsid w:val="001C2DA6"/>
    <w:rsid w:val="001D07FF"/>
    <w:rsid w:val="002062E1"/>
    <w:rsid w:val="0021734D"/>
    <w:rsid w:val="00297C58"/>
    <w:rsid w:val="002A59E2"/>
    <w:rsid w:val="002E119B"/>
    <w:rsid w:val="002E3E10"/>
    <w:rsid w:val="00307594"/>
    <w:rsid w:val="003147E2"/>
    <w:rsid w:val="00322E7B"/>
    <w:rsid w:val="003262C5"/>
    <w:rsid w:val="003321DA"/>
    <w:rsid w:val="00341A72"/>
    <w:rsid w:val="003B5E04"/>
    <w:rsid w:val="003C0425"/>
    <w:rsid w:val="003C26A5"/>
    <w:rsid w:val="003E1AC6"/>
    <w:rsid w:val="00414500"/>
    <w:rsid w:val="00421CB5"/>
    <w:rsid w:val="0045555A"/>
    <w:rsid w:val="00480AD3"/>
    <w:rsid w:val="004927E0"/>
    <w:rsid w:val="004965E2"/>
    <w:rsid w:val="00496E49"/>
    <w:rsid w:val="004F20A6"/>
    <w:rsid w:val="004F795D"/>
    <w:rsid w:val="00502400"/>
    <w:rsid w:val="005177BB"/>
    <w:rsid w:val="0053506B"/>
    <w:rsid w:val="005457EE"/>
    <w:rsid w:val="005520EE"/>
    <w:rsid w:val="00570595"/>
    <w:rsid w:val="005C32BB"/>
    <w:rsid w:val="005C4D3E"/>
    <w:rsid w:val="005C5BEE"/>
    <w:rsid w:val="005E17F0"/>
    <w:rsid w:val="00642DA7"/>
    <w:rsid w:val="006F4FAF"/>
    <w:rsid w:val="00707B83"/>
    <w:rsid w:val="007A07C1"/>
    <w:rsid w:val="007A6982"/>
    <w:rsid w:val="007B190A"/>
    <w:rsid w:val="007B1E49"/>
    <w:rsid w:val="007B5D9C"/>
    <w:rsid w:val="007C1F95"/>
    <w:rsid w:val="007C7543"/>
    <w:rsid w:val="007E06E3"/>
    <w:rsid w:val="007E2F4B"/>
    <w:rsid w:val="007E6528"/>
    <w:rsid w:val="007F2B0C"/>
    <w:rsid w:val="007F6B1A"/>
    <w:rsid w:val="0080159F"/>
    <w:rsid w:val="0082744B"/>
    <w:rsid w:val="00827562"/>
    <w:rsid w:val="00833820"/>
    <w:rsid w:val="00855971"/>
    <w:rsid w:val="00866206"/>
    <w:rsid w:val="00875FFE"/>
    <w:rsid w:val="0088039A"/>
    <w:rsid w:val="0088132C"/>
    <w:rsid w:val="00884E24"/>
    <w:rsid w:val="00885DFA"/>
    <w:rsid w:val="00887697"/>
    <w:rsid w:val="00895A61"/>
    <w:rsid w:val="008A4A34"/>
    <w:rsid w:val="008A5D1A"/>
    <w:rsid w:val="008C7C7E"/>
    <w:rsid w:val="008D7E31"/>
    <w:rsid w:val="008F5294"/>
    <w:rsid w:val="00921B04"/>
    <w:rsid w:val="00936091"/>
    <w:rsid w:val="009621B7"/>
    <w:rsid w:val="009E29BF"/>
    <w:rsid w:val="009E4471"/>
    <w:rsid w:val="00A03EEA"/>
    <w:rsid w:val="00A6075B"/>
    <w:rsid w:val="00A75220"/>
    <w:rsid w:val="00AB3304"/>
    <w:rsid w:val="00AB3423"/>
    <w:rsid w:val="00AD474C"/>
    <w:rsid w:val="00B12472"/>
    <w:rsid w:val="00B43141"/>
    <w:rsid w:val="00B4727A"/>
    <w:rsid w:val="00B54238"/>
    <w:rsid w:val="00B72728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85EA0"/>
    <w:rsid w:val="00CA4EF6"/>
    <w:rsid w:val="00CD1977"/>
    <w:rsid w:val="00CF146C"/>
    <w:rsid w:val="00D008A8"/>
    <w:rsid w:val="00DA6980"/>
    <w:rsid w:val="00DD1739"/>
    <w:rsid w:val="00DE3B74"/>
    <w:rsid w:val="00DE4FFD"/>
    <w:rsid w:val="00E04066"/>
    <w:rsid w:val="00E37214"/>
    <w:rsid w:val="00E65D8D"/>
    <w:rsid w:val="00E911AA"/>
    <w:rsid w:val="00E95606"/>
    <w:rsid w:val="00EA485D"/>
    <w:rsid w:val="00EB6125"/>
    <w:rsid w:val="00EB7F6E"/>
    <w:rsid w:val="00F05D42"/>
    <w:rsid w:val="00F16184"/>
    <w:rsid w:val="00F57BFD"/>
    <w:rsid w:val="00F729A6"/>
    <w:rsid w:val="00F7696F"/>
    <w:rsid w:val="00F92AC7"/>
    <w:rsid w:val="00F97AFB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e2b900,#007ba5"/>
    </o:shapedefaults>
    <o:shapelayout v:ext="edit">
      <o:idmap v:ext="edit" data="1"/>
    </o:shapelayout>
  </w:shapeDefaults>
  <w:decimalSymbol w:val=","/>
  <w:listSeparator w:val=";"/>
  <w15:docId w15:val="{1DD45279-75B1-4F29-9891-3600F8CD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Puesto">
    <w:name w:val="Title"/>
    <w:basedOn w:val="Normal"/>
    <w:next w:val="Normal"/>
    <w:link w:val="Puest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061E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DED5CA2D63432AA7A0BE9F6F55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992A-CADB-457F-90E6-E15047B1F7F9}"/>
      </w:docPartPr>
      <w:docPartBody>
        <w:p w:rsidR="005C66FA" w:rsidRDefault="001B1D5A" w:rsidP="001B1D5A">
          <w:pPr>
            <w:pStyle w:val="69DED5CA2D63432AA7A0BE9F6F550A71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57548861EE214C0C841EF7320835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968C-1AE3-44F5-B4FD-C262311A9C65}"/>
      </w:docPartPr>
      <w:docPartBody>
        <w:p w:rsidR="005C66FA" w:rsidRDefault="001B1D5A" w:rsidP="001B1D5A">
          <w:pPr>
            <w:pStyle w:val="57548861EE214C0C841EF7320835A54D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570D3E11E7704594A5B63CDC7620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3220-62FC-4B27-8C4E-413DDAF25FDA}"/>
      </w:docPartPr>
      <w:docPartBody>
        <w:p w:rsidR="005C66FA" w:rsidRDefault="001B1D5A" w:rsidP="001B1D5A">
          <w:pPr>
            <w:pStyle w:val="570D3E11E7704594A5B63CDC7620AA69"/>
          </w:pPr>
          <w:r>
            <w:rPr>
              <w:rStyle w:val="Textodelmarcadordeposicin"/>
            </w:rPr>
            <w:t>Selecciona el tipus de matèria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83"/>
    <w:rsid w:val="001B1D5A"/>
    <w:rsid w:val="001D3348"/>
    <w:rsid w:val="005C66FA"/>
    <w:rsid w:val="007A2283"/>
    <w:rsid w:val="00B1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1D5A"/>
    <w:rPr>
      <w:color w:val="808080"/>
    </w:rPr>
  </w:style>
  <w:style w:type="paragraph" w:customStyle="1" w:styleId="2B7F5414A0574ED8AF0328946B7C10CB">
    <w:name w:val="2B7F5414A0574ED8AF0328946B7C10CB"/>
    <w:rsid w:val="007A2283"/>
  </w:style>
  <w:style w:type="paragraph" w:customStyle="1" w:styleId="73793AA998D24D3F92421D08B1893074">
    <w:name w:val="73793AA998D24D3F92421D08B1893074"/>
    <w:rsid w:val="007A2283"/>
  </w:style>
  <w:style w:type="paragraph" w:customStyle="1" w:styleId="09D2A39E259B49398F3B10A7B55371A8">
    <w:name w:val="09D2A39E259B49398F3B10A7B55371A8"/>
    <w:rsid w:val="007A2283"/>
  </w:style>
  <w:style w:type="paragraph" w:customStyle="1" w:styleId="446AAB3ABD834677B7826069807B4EFF">
    <w:name w:val="446AAB3ABD834677B7826069807B4EFF"/>
    <w:rsid w:val="007A2283"/>
  </w:style>
  <w:style w:type="paragraph" w:customStyle="1" w:styleId="BC119B04D37A4F26926CD4E791C21522">
    <w:name w:val="BC119B04D37A4F26926CD4E791C21522"/>
    <w:rsid w:val="00B1471F"/>
  </w:style>
  <w:style w:type="paragraph" w:customStyle="1" w:styleId="C4B57B839D2646CA803ACA297969F254">
    <w:name w:val="C4B57B839D2646CA803ACA297969F254"/>
    <w:rsid w:val="00B1471F"/>
  </w:style>
  <w:style w:type="paragraph" w:customStyle="1" w:styleId="7B6B8C6958034D6293F359D8CB0265EC">
    <w:name w:val="7B6B8C6958034D6293F359D8CB0265EC"/>
    <w:rsid w:val="00B1471F"/>
  </w:style>
  <w:style w:type="paragraph" w:customStyle="1" w:styleId="B3ED8EFAE3B74BAC90006B9A2C878C37">
    <w:name w:val="B3ED8EFAE3B74BAC90006B9A2C878C37"/>
    <w:rsid w:val="00B1471F"/>
  </w:style>
  <w:style w:type="paragraph" w:customStyle="1" w:styleId="C06288AAB3CE489EA99C0418F11A24CD">
    <w:name w:val="C06288AAB3CE489EA99C0418F11A24CD"/>
    <w:rsid w:val="00B1471F"/>
  </w:style>
  <w:style w:type="paragraph" w:customStyle="1" w:styleId="C57AEAA3DE884641B6FD67D373CCEDE9">
    <w:name w:val="C57AEAA3DE884641B6FD67D373CCEDE9"/>
    <w:rsid w:val="00B1471F"/>
  </w:style>
  <w:style w:type="paragraph" w:customStyle="1" w:styleId="C68F994632554D8292BB2C315905FC70">
    <w:name w:val="C68F994632554D8292BB2C315905FC70"/>
    <w:rsid w:val="00B1471F"/>
  </w:style>
  <w:style w:type="paragraph" w:customStyle="1" w:styleId="AAD4EF4388A540BC88F241165BEDEB1D">
    <w:name w:val="AAD4EF4388A540BC88F241165BEDEB1D"/>
    <w:rsid w:val="00B1471F"/>
  </w:style>
  <w:style w:type="paragraph" w:customStyle="1" w:styleId="1EAFF193C503476B96D23A4CB8239581">
    <w:name w:val="1EAFF193C503476B96D23A4CB8239581"/>
    <w:rsid w:val="00B1471F"/>
  </w:style>
  <w:style w:type="paragraph" w:customStyle="1" w:styleId="7D0FE65CD700437A88477C89673979AA">
    <w:name w:val="7D0FE65CD700437A88477C89673979AA"/>
    <w:rsid w:val="00B1471F"/>
  </w:style>
  <w:style w:type="paragraph" w:customStyle="1" w:styleId="691895E2E6DB48448ADD0F8B166B837A">
    <w:name w:val="691895E2E6DB48448ADD0F8B166B837A"/>
    <w:rsid w:val="00B1471F"/>
  </w:style>
  <w:style w:type="paragraph" w:customStyle="1" w:styleId="2D4540DC55C64549BD44119043677A61">
    <w:name w:val="2D4540DC55C64549BD44119043677A61"/>
    <w:rsid w:val="00B1471F"/>
  </w:style>
  <w:style w:type="paragraph" w:customStyle="1" w:styleId="EE7EA0072E224DA2958D947B7EB19AF8">
    <w:name w:val="EE7EA0072E224DA2958D947B7EB19AF8"/>
    <w:rsid w:val="00B1471F"/>
  </w:style>
  <w:style w:type="paragraph" w:customStyle="1" w:styleId="77D1712260144A3E8C0B91F116359D72">
    <w:name w:val="77D1712260144A3E8C0B91F116359D72"/>
    <w:rsid w:val="00B1471F"/>
  </w:style>
  <w:style w:type="paragraph" w:customStyle="1" w:styleId="0F058A7433694AC0BADD11F3DD95F01E">
    <w:name w:val="0F058A7433694AC0BADD11F3DD95F01E"/>
    <w:rsid w:val="00B1471F"/>
  </w:style>
  <w:style w:type="paragraph" w:customStyle="1" w:styleId="6D97902BCB83447CA6E0297A8CA0A200">
    <w:name w:val="6D97902BCB83447CA6E0297A8CA0A200"/>
    <w:rsid w:val="00B1471F"/>
  </w:style>
  <w:style w:type="paragraph" w:customStyle="1" w:styleId="70186205AD2A45B7BF849A910BC6B32F">
    <w:name w:val="70186205AD2A45B7BF849A910BC6B32F"/>
    <w:rsid w:val="00B1471F"/>
  </w:style>
  <w:style w:type="paragraph" w:customStyle="1" w:styleId="E8FDAA94F6784D88906F8FBF0FB7CC3A">
    <w:name w:val="E8FDAA94F6784D88906F8FBF0FB7CC3A"/>
    <w:rsid w:val="00B1471F"/>
  </w:style>
  <w:style w:type="paragraph" w:customStyle="1" w:styleId="B12C417FAAE7498CBEE63558D41D21BC">
    <w:name w:val="B12C417FAAE7498CBEE63558D41D21BC"/>
    <w:rsid w:val="00B1471F"/>
  </w:style>
  <w:style w:type="paragraph" w:customStyle="1" w:styleId="DABBDEB682C84795A59572049D08224E">
    <w:name w:val="DABBDEB682C84795A59572049D08224E"/>
    <w:rsid w:val="00B1471F"/>
  </w:style>
  <w:style w:type="paragraph" w:customStyle="1" w:styleId="EC7DD0EC01F14341A432D05EC36B6B3D">
    <w:name w:val="EC7DD0EC01F14341A432D05EC36B6B3D"/>
    <w:rsid w:val="001B1D5A"/>
  </w:style>
  <w:style w:type="paragraph" w:customStyle="1" w:styleId="42AAB0C310464684AEE44B78FD71E523">
    <w:name w:val="42AAB0C310464684AEE44B78FD71E523"/>
    <w:rsid w:val="001B1D5A"/>
  </w:style>
  <w:style w:type="paragraph" w:customStyle="1" w:styleId="B0FFC233F38044F8A7F167CFC0B99419">
    <w:name w:val="B0FFC233F38044F8A7F167CFC0B99419"/>
    <w:rsid w:val="001B1D5A"/>
  </w:style>
  <w:style w:type="paragraph" w:customStyle="1" w:styleId="D74DA7B2BA09463BAC4322EB7CD3F8BD">
    <w:name w:val="D74DA7B2BA09463BAC4322EB7CD3F8BD"/>
    <w:rsid w:val="001B1D5A"/>
  </w:style>
  <w:style w:type="paragraph" w:customStyle="1" w:styleId="22B6708C58AA47FFB85DF2CD4F667785">
    <w:name w:val="22B6708C58AA47FFB85DF2CD4F667785"/>
    <w:rsid w:val="001B1D5A"/>
  </w:style>
  <w:style w:type="paragraph" w:customStyle="1" w:styleId="893ED6A0E423493BBB242A64B8D42AE9">
    <w:name w:val="893ED6A0E423493BBB242A64B8D42AE9"/>
    <w:rsid w:val="001B1D5A"/>
  </w:style>
  <w:style w:type="paragraph" w:customStyle="1" w:styleId="1FC53E536443423BBD7C35F7196F6E92">
    <w:name w:val="1FC53E536443423BBD7C35F7196F6E92"/>
    <w:rsid w:val="001B1D5A"/>
  </w:style>
  <w:style w:type="paragraph" w:customStyle="1" w:styleId="69AB774644EE4573A7A884E4DCD2EE4B">
    <w:name w:val="69AB774644EE4573A7A884E4DCD2EE4B"/>
    <w:rsid w:val="001B1D5A"/>
  </w:style>
  <w:style w:type="paragraph" w:customStyle="1" w:styleId="5348ABDDE80C4F0AAA7171D6A349D848">
    <w:name w:val="5348ABDDE80C4F0AAA7171D6A349D848"/>
    <w:rsid w:val="001B1D5A"/>
  </w:style>
  <w:style w:type="paragraph" w:customStyle="1" w:styleId="0BA0A702A93442C1AC5358670C61EE57">
    <w:name w:val="0BA0A702A93442C1AC5358670C61EE57"/>
    <w:rsid w:val="001B1D5A"/>
  </w:style>
  <w:style w:type="paragraph" w:customStyle="1" w:styleId="7D915BBE2AF94F5EB398F5E7690C7468">
    <w:name w:val="7D915BBE2AF94F5EB398F5E7690C7468"/>
    <w:rsid w:val="001B1D5A"/>
  </w:style>
  <w:style w:type="paragraph" w:customStyle="1" w:styleId="85F18830F96E405F83C077270502779A">
    <w:name w:val="85F18830F96E405F83C077270502779A"/>
    <w:rsid w:val="001B1D5A"/>
  </w:style>
  <w:style w:type="paragraph" w:customStyle="1" w:styleId="167FEDF7154D41BA86907B5AF1154BB5">
    <w:name w:val="167FEDF7154D41BA86907B5AF1154BB5"/>
    <w:rsid w:val="001B1D5A"/>
  </w:style>
  <w:style w:type="paragraph" w:customStyle="1" w:styleId="9368FAFC9A8847E680E995EFF5FEEE85">
    <w:name w:val="9368FAFC9A8847E680E995EFF5FEEE85"/>
    <w:rsid w:val="001B1D5A"/>
  </w:style>
  <w:style w:type="paragraph" w:customStyle="1" w:styleId="7923DCEFE7F3467EB9C8E4AA7D4AD172">
    <w:name w:val="7923DCEFE7F3467EB9C8E4AA7D4AD172"/>
    <w:rsid w:val="001B1D5A"/>
  </w:style>
  <w:style w:type="paragraph" w:customStyle="1" w:styleId="0745ED752B744EBF8F0B78FDE70321CE">
    <w:name w:val="0745ED752B744EBF8F0B78FDE70321CE"/>
    <w:rsid w:val="001B1D5A"/>
  </w:style>
  <w:style w:type="paragraph" w:customStyle="1" w:styleId="33A33B386BE245FDA57C672B6FB9C640">
    <w:name w:val="33A33B386BE245FDA57C672B6FB9C640"/>
    <w:rsid w:val="001B1D5A"/>
  </w:style>
  <w:style w:type="paragraph" w:customStyle="1" w:styleId="FE1A95827A4D4571BB3FF08D18365B98">
    <w:name w:val="FE1A95827A4D4571BB3FF08D18365B98"/>
    <w:rsid w:val="001B1D5A"/>
  </w:style>
  <w:style w:type="paragraph" w:customStyle="1" w:styleId="A5FF22472126411F92743D2040BE2D93">
    <w:name w:val="A5FF22472126411F92743D2040BE2D93"/>
    <w:rsid w:val="001B1D5A"/>
  </w:style>
  <w:style w:type="paragraph" w:customStyle="1" w:styleId="F56074AB98244D46B2AEF4E324DE1813">
    <w:name w:val="F56074AB98244D46B2AEF4E324DE1813"/>
    <w:rsid w:val="001B1D5A"/>
  </w:style>
  <w:style w:type="paragraph" w:customStyle="1" w:styleId="14348F98B356454F9B34B9A0F7250B32">
    <w:name w:val="14348F98B356454F9B34B9A0F7250B32"/>
    <w:rsid w:val="001B1D5A"/>
  </w:style>
  <w:style w:type="paragraph" w:customStyle="1" w:styleId="9077309E057E4C1999C3EC8AC06641BB">
    <w:name w:val="9077309E057E4C1999C3EC8AC06641BB"/>
    <w:rsid w:val="001B1D5A"/>
  </w:style>
  <w:style w:type="paragraph" w:customStyle="1" w:styleId="339EA15CE0AB46DBBF7B50E36D1DB5FE">
    <w:name w:val="339EA15CE0AB46DBBF7B50E36D1DB5FE"/>
    <w:rsid w:val="001B1D5A"/>
  </w:style>
  <w:style w:type="paragraph" w:customStyle="1" w:styleId="12C0F1EC091E4D42A5DB7485340FD052">
    <w:name w:val="12C0F1EC091E4D42A5DB7485340FD052"/>
    <w:rsid w:val="001B1D5A"/>
  </w:style>
  <w:style w:type="paragraph" w:customStyle="1" w:styleId="223E81D148CD4A0B88DE52EB19C6C552">
    <w:name w:val="223E81D148CD4A0B88DE52EB19C6C552"/>
    <w:rsid w:val="001B1D5A"/>
  </w:style>
  <w:style w:type="paragraph" w:customStyle="1" w:styleId="E22B49083B40487E9281F43D49BDFA95">
    <w:name w:val="E22B49083B40487E9281F43D49BDFA95"/>
    <w:rsid w:val="001B1D5A"/>
  </w:style>
  <w:style w:type="paragraph" w:customStyle="1" w:styleId="C6751B37B6D6403D80B35EF37A5270E9">
    <w:name w:val="C6751B37B6D6403D80B35EF37A5270E9"/>
    <w:rsid w:val="001B1D5A"/>
  </w:style>
  <w:style w:type="paragraph" w:customStyle="1" w:styleId="B6471E17968542A7AC6EC92B3D674238">
    <w:name w:val="B6471E17968542A7AC6EC92B3D674238"/>
    <w:rsid w:val="001B1D5A"/>
  </w:style>
  <w:style w:type="paragraph" w:customStyle="1" w:styleId="CB9C611A78E74C578494400DA6A340EF">
    <w:name w:val="CB9C611A78E74C578494400DA6A340EF"/>
    <w:rsid w:val="001B1D5A"/>
  </w:style>
  <w:style w:type="paragraph" w:customStyle="1" w:styleId="9D54E574563945F1B3F487816BDF93C2">
    <w:name w:val="9D54E574563945F1B3F487816BDF93C2"/>
    <w:rsid w:val="001B1D5A"/>
  </w:style>
  <w:style w:type="paragraph" w:customStyle="1" w:styleId="C928EA27A4E84047A59E476404E69B7A">
    <w:name w:val="C928EA27A4E84047A59E476404E69B7A"/>
    <w:rsid w:val="001B1D5A"/>
  </w:style>
  <w:style w:type="paragraph" w:customStyle="1" w:styleId="C2DC9FCB690648C6BBB070207EF6DFDA">
    <w:name w:val="C2DC9FCB690648C6BBB070207EF6DFDA"/>
    <w:rsid w:val="001B1D5A"/>
  </w:style>
  <w:style w:type="paragraph" w:customStyle="1" w:styleId="3C09F19593D04CD4B13CC09095B64A3D">
    <w:name w:val="3C09F19593D04CD4B13CC09095B64A3D"/>
    <w:rsid w:val="001B1D5A"/>
  </w:style>
  <w:style w:type="paragraph" w:customStyle="1" w:styleId="1A4BD3537E704DF1859C44317252FA69">
    <w:name w:val="1A4BD3537E704DF1859C44317252FA69"/>
    <w:rsid w:val="001B1D5A"/>
  </w:style>
  <w:style w:type="paragraph" w:customStyle="1" w:styleId="AA474935E89F4A8EBC207AF8E5355133">
    <w:name w:val="AA474935E89F4A8EBC207AF8E5355133"/>
    <w:rsid w:val="001B1D5A"/>
  </w:style>
  <w:style w:type="paragraph" w:customStyle="1" w:styleId="857A3C47F6434EA38390F20172F82A37">
    <w:name w:val="857A3C47F6434EA38390F20172F82A37"/>
    <w:rsid w:val="001B1D5A"/>
  </w:style>
  <w:style w:type="paragraph" w:customStyle="1" w:styleId="69DED5CA2D63432AA7A0BE9F6F550A71">
    <w:name w:val="69DED5CA2D63432AA7A0BE9F6F550A71"/>
    <w:rsid w:val="001B1D5A"/>
  </w:style>
  <w:style w:type="paragraph" w:customStyle="1" w:styleId="57548861EE214C0C841EF7320835A54D">
    <w:name w:val="57548861EE214C0C841EF7320835A54D"/>
    <w:rsid w:val="001B1D5A"/>
  </w:style>
  <w:style w:type="paragraph" w:customStyle="1" w:styleId="570D3E11E7704594A5B63CDC7620AA69">
    <w:name w:val="570D3E11E7704594A5B63CDC7620AA69"/>
    <w:rsid w:val="001B1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D9E8-1E74-4CF4-A4BD-9B12947F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Joan Luís Sorribas</cp:lastModifiedBy>
  <cp:revision>2</cp:revision>
  <cp:lastPrinted>2013-04-19T13:57:00Z</cp:lastPrinted>
  <dcterms:created xsi:type="dcterms:W3CDTF">2015-09-18T08:03:00Z</dcterms:created>
  <dcterms:modified xsi:type="dcterms:W3CDTF">2015-09-18T08:03:00Z</dcterms:modified>
</cp:coreProperties>
</file>