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84" w:rsidRDefault="00E86A84" w:rsidP="00DE530E">
      <w:pPr>
        <w:spacing w:after="0" w:line="240" w:lineRule="auto"/>
        <w:jc w:val="left"/>
      </w:pPr>
    </w:p>
    <w:p w:rsidR="00E86A84" w:rsidRDefault="00E86A84" w:rsidP="00DE530E">
      <w:pPr>
        <w:spacing w:after="0" w:line="240" w:lineRule="auto"/>
        <w:jc w:val="left"/>
      </w:pPr>
    </w:p>
    <w:p w:rsidR="00DE530E" w:rsidRPr="00DE530E" w:rsidRDefault="00DE530E" w:rsidP="00DE530E">
      <w:pPr>
        <w:spacing w:after="0" w:line="240" w:lineRule="auto"/>
        <w:jc w:val="left"/>
      </w:pPr>
      <w:r w:rsidRPr="00DE530E">
        <w:t xml:space="preserve">Curs: </w:t>
      </w:r>
      <w:sdt>
        <w:sdtPr>
          <w:rPr>
            <w:lang w:val="es-ES"/>
          </w:rPr>
          <w:alias w:val="Curs"/>
          <w:tag w:val="Curs"/>
          <w:id w:val="5470102"/>
          <w:placeholder>
            <w:docPart w:val="7435BD1E31C749BFA71070E9B9007DE6"/>
          </w:placeholder>
          <w:comboBox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xillerat" w:value="1r Batxillerat"/>
            <w:listItem w:displayText="2n Batxillerat" w:value="2n Batxillerat"/>
            <w:listItem w:displayText="1r SMX" w:value="1r SMX"/>
            <w:listItem w:displayText="2n SMX" w:value="2n SMX"/>
            <w:listItem w:displayText="1r AiF" w:value="1r AiF"/>
            <w:listItem w:displayText="2n AiF" w:value="2n AiF"/>
            <w:listItem w:displayText="1r LACQ" w:value="1r LACQ"/>
            <w:listItem w:displayText="2n LACQ" w:value="2n LACQ"/>
          </w:comboBox>
        </w:sdtPr>
        <w:sdtEndPr/>
        <w:sdtContent>
          <w:r w:rsidR="003B4759">
            <w:rPr>
              <w:lang w:val="es-ES"/>
            </w:rPr>
            <w:t>1r Batxillerat</w:t>
          </w:r>
        </w:sdtContent>
      </w:sdt>
      <w:r w:rsidRPr="00DE530E">
        <w:rPr>
          <w:b/>
          <w:color w:val="FFFFFF"/>
          <w:lang w:val="es-ES"/>
        </w:rPr>
        <w:t xml:space="preserve"> t Curricular</w:t>
      </w:r>
      <w:bookmarkStart w:id="0" w:name="_GoBack"/>
      <w:bookmarkEnd w:id="0"/>
    </w:p>
    <w:p w:rsidR="00DE530E" w:rsidRPr="00DE530E" w:rsidRDefault="00DE530E" w:rsidP="00DE530E">
      <w:pPr>
        <w:spacing w:after="0" w:line="240" w:lineRule="auto"/>
        <w:jc w:val="left"/>
      </w:pPr>
      <w:r w:rsidRPr="00DE530E">
        <w:t xml:space="preserve">Matèria: </w:t>
      </w:r>
      <w:sdt>
        <w:sdtPr>
          <w:alias w:val="Matèria"/>
          <w:tag w:val="Matèria"/>
          <w:id w:val="26163799"/>
          <w:placeholder>
            <w:docPart w:val="E77A9565611249A39A56D7BD9FE4E53E"/>
          </w:placeholder>
          <w:text/>
        </w:sdtPr>
        <w:sdtEndPr/>
        <w:sdtContent>
          <w:r w:rsidR="007E7DB1">
            <w:t>Visual i plàstica</w:t>
          </w:r>
        </w:sdtContent>
      </w:sdt>
    </w:p>
    <w:p w:rsidR="00DE530E" w:rsidRPr="00DE530E" w:rsidRDefault="00DE530E" w:rsidP="00DE530E">
      <w:pPr>
        <w:spacing w:after="0" w:line="240" w:lineRule="auto"/>
        <w:jc w:val="left"/>
      </w:pPr>
      <w:r w:rsidRPr="00DE530E">
        <w:t xml:space="preserve">Tipus de matèria: </w:t>
      </w:r>
      <w:sdt>
        <w:sdtPr>
          <w:alias w:val="Tipus de matèria"/>
          <w:tag w:val="Tipus de matèria"/>
          <w:id w:val="26163797"/>
          <w:placeholder>
            <w:docPart w:val="7895983B844C4155BE9F4A71AE6C5F4C"/>
          </w:placeholder>
          <w:comboBox>
            <w:listItem w:displayText="Obligatòria" w:value="Obligatòria"/>
            <w:listItem w:displayText="Optativa" w:value="Optativa"/>
          </w:comboBox>
        </w:sdtPr>
        <w:sdtEndPr/>
        <w:sdtContent>
          <w:r w:rsidR="00EB05B4">
            <w:t>Obligatòria</w:t>
          </w:r>
        </w:sdtContent>
      </w:sdt>
    </w:p>
    <w:p w:rsidR="00DE530E" w:rsidRPr="00DE530E" w:rsidRDefault="00DE530E" w:rsidP="00DE530E">
      <w:pPr>
        <w:spacing w:after="0" w:line="240" w:lineRule="auto"/>
        <w:jc w:val="left"/>
      </w:pPr>
      <w:r w:rsidRPr="00DE530E">
        <w:t xml:space="preserve">Matèria pràctica: </w:t>
      </w:r>
      <w:sdt>
        <w:sdtPr>
          <w:alias w:val="Matèria experimental"/>
          <w:tag w:val="Matèria experimental"/>
          <w:id w:val="26163831"/>
          <w:placeholder>
            <w:docPart w:val="29E51EC0EB714C4DA27AC911BB04DB1F"/>
          </w:placeholder>
          <w:comboBox>
            <w:listItem w:displayText="No" w:value="No"/>
            <w:listItem w:displayText="Sí" w:value="Sí"/>
          </w:comboBox>
        </w:sdtPr>
        <w:sdtEndPr/>
        <w:sdtContent>
          <w:r w:rsidR="007E7DB1">
            <w:t>Sí</w:t>
          </w:r>
        </w:sdtContent>
      </w:sdt>
    </w:p>
    <w:p w:rsidR="00E86A84" w:rsidRDefault="00E86A84" w:rsidP="00990995">
      <w:pPr>
        <w:keepNext/>
        <w:keepLines/>
        <w:spacing w:before="2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</w:p>
    <w:p w:rsidR="00DE530E" w:rsidRPr="00DE530E" w:rsidRDefault="00DE530E" w:rsidP="00990995">
      <w:pPr>
        <w:keepNext/>
        <w:keepLines/>
        <w:spacing w:before="2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DE530E">
        <w:rPr>
          <w:rFonts w:eastAsiaTheme="majorEastAsia" w:cstheme="majorBidi"/>
          <w:b/>
          <w:bCs/>
          <w:color w:val="007FA9"/>
          <w:sz w:val="28"/>
          <w:szCs w:val="28"/>
        </w:rPr>
        <w:t>Activitats i elements d’avaluació i la seva ponderació dins la nota de l’avaluació</w:t>
      </w:r>
    </w:p>
    <w:p w:rsidR="00DE530E" w:rsidRPr="00DE530E" w:rsidRDefault="00DE530E" w:rsidP="00DE530E">
      <w:pPr>
        <w:spacing w:after="0" w:line="240" w:lineRule="auto"/>
        <w:jc w:val="center"/>
        <w:rPr>
          <w:b/>
          <w:color w:val="007FA9"/>
        </w:rPr>
      </w:pPr>
    </w:p>
    <w:p w:rsidR="00DE530E" w:rsidRPr="00DE530E" w:rsidRDefault="00DE530E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DE530E">
        <w:rPr>
          <w:rFonts w:eastAsiaTheme="majorEastAsia" w:cstheme="majorBidi"/>
          <w:b/>
          <w:bCs/>
          <w:color w:val="007FA9"/>
          <w:sz w:val="26"/>
          <w:szCs w:val="26"/>
        </w:rPr>
        <w:t>1a avaluació: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3"/>
        <w:gridCol w:w="3766"/>
        <w:gridCol w:w="1984"/>
      </w:tblGrid>
      <w:tr w:rsidR="00DE530E" w:rsidRPr="00DE530E" w:rsidTr="002565E0">
        <w:tc>
          <w:tcPr>
            <w:tcW w:w="2863" w:type="dxa"/>
            <w:shd w:val="clear" w:color="auto" w:fill="007FA9"/>
            <w:vAlign w:val="center"/>
          </w:tcPr>
          <w:p w:rsidR="00DE530E" w:rsidRPr="00DE530E" w:rsidRDefault="00DE530E" w:rsidP="00DE530E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Activitat</w:t>
            </w:r>
          </w:p>
        </w:tc>
        <w:tc>
          <w:tcPr>
            <w:tcW w:w="3766" w:type="dxa"/>
            <w:shd w:val="clear" w:color="auto" w:fill="007FA9"/>
            <w:vAlign w:val="center"/>
          </w:tcPr>
          <w:p w:rsidR="00DE530E" w:rsidRPr="00DE530E" w:rsidRDefault="00DE530E" w:rsidP="00DE530E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Descripció</w:t>
            </w:r>
          </w:p>
        </w:tc>
        <w:tc>
          <w:tcPr>
            <w:tcW w:w="1984" w:type="dxa"/>
            <w:shd w:val="clear" w:color="auto" w:fill="007FA9"/>
            <w:vAlign w:val="center"/>
          </w:tcPr>
          <w:p w:rsidR="00DE530E" w:rsidRPr="00DE530E" w:rsidRDefault="00DE530E" w:rsidP="00DE530E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Pes</w:t>
            </w:r>
          </w:p>
        </w:tc>
      </w:tr>
      <w:tr w:rsidR="007E7DB1" w:rsidRPr="00DE530E" w:rsidTr="002565E0">
        <w:tc>
          <w:tcPr>
            <w:tcW w:w="2863" w:type="dxa"/>
            <w:vAlign w:val="center"/>
          </w:tcPr>
          <w:p w:rsidR="007E7DB1" w:rsidRDefault="00750476" w:rsidP="00DE530E">
            <w:pPr>
              <w:spacing w:after="0"/>
              <w:jc w:val="left"/>
            </w:pPr>
            <w:r>
              <w:t xml:space="preserve">LÀMINA </w:t>
            </w:r>
            <w:r w:rsidR="003B4759">
              <w:t>1</w:t>
            </w:r>
          </w:p>
          <w:p w:rsidR="007E7DB1" w:rsidRPr="00DE530E" w:rsidRDefault="003B4759" w:rsidP="00DE530E">
            <w:pPr>
              <w:spacing w:after="0"/>
              <w:jc w:val="left"/>
            </w:pPr>
            <w:r>
              <w:t>Encadenats</w:t>
            </w:r>
          </w:p>
        </w:tc>
        <w:tc>
          <w:tcPr>
            <w:tcW w:w="3766" w:type="dxa"/>
            <w:vAlign w:val="center"/>
          </w:tcPr>
          <w:p w:rsidR="007E7DB1" w:rsidRPr="00DE530E" w:rsidRDefault="007E7DB1" w:rsidP="00DE530E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984" w:type="dxa"/>
            <w:vMerge w:val="restart"/>
            <w:vAlign w:val="center"/>
          </w:tcPr>
          <w:p w:rsidR="007E7DB1" w:rsidRPr="00DE530E" w:rsidRDefault="003B4759" w:rsidP="002565E0">
            <w:pPr>
              <w:spacing w:after="0"/>
              <w:jc w:val="left"/>
            </w:pPr>
            <w:r>
              <w:t>+1p</w:t>
            </w:r>
            <w:r w:rsidR="00902AC5">
              <w:t>unt</w:t>
            </w:r>
          </w:p>
        </w:tc>
      </w:tr>
      <w:tr w:rsidR="007E7DB1" w:rsidRPr="00DE530E" w:rsidTr="002565E0">
        <w:tc>
          <w:tcPr>
            <w:tcW w:w="2863" w:type="dxa"/>
            <w:vAlign w:val="center"/>
          </w:tcPr>
          <w:p w:rsidR="007E7DB1" w:rsidRDefault="007E7DB1" w:rsidP="00DE530E">
            <w:pPr>
              <w:spacing w:after="0"/>
              <w:jc w:val="left"/>
            </w:pPr>
            <w:r>
              <w:t xml:space="preserve">LÀMINA </w:t>
            </w:r>
            <w:r w:rsidR="003B4759">
              <w:t>2</w:t>
            </w:r>
          </w:p>
          <w:p w:rsidR="007E7DB1" w:rsidRPr="00DE530E" w:rsidRDefault="003B4759" w:rsidP="00DE530E">
            <w:pPr>
              <w:spacing w:after="0"/>
              <w:jc w:val="left"/>
            </w:pPr>
            <w:r>
              <w:t>Tangents</w:t>
            </w:r>
          </w:p>
        </w:tc>
        <w:tc>
          <w:tcPr>
            <w:tcW w:w="3766" w:type="dxa"/>
            <w:vAlign w:val="center"/>
          </w:tcPr>
          <w:p w:rsidR="007E7DB1" w:rsidRPr="00DE530E" w:rsidRDefault="007E7DB1" w:rsidP="00DE530E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984" w:type="dxa"/>
            <w:vMerge/>
            <w:vAlign w:val="center"/>
          </w:tcPr>
          <w:p w:rsidR="007E7DB1" w:rsidRPr="00DE530E" w:rsidRDefault="007E7DB1" w:rsidP="002565E0">
            <w:pPr>
              <w:spacing w:after="0"/>
              <w:jc w:val="left"/>
            </w:pPr>
          </w:p>
        </w:tc>
      </w:tr>
      <w:tr w:rsidR="007E7DB1" w:rsidRPr="00DE530E" w:rsidTr="002565E0">
        <w:tc>
          <w:tcPr>
            <w:tcW w:w="2863" w:type="dxa"/>
            <w:vAlign w:val="center"/>
          </w:tcPr>
          <w:p w:rsidR="007E7DB1" w:rsidRDefault="003B4759" w:rsidP="00DE530E">
            <w:pPr>
              <w:spacing w:after="0"/>
              <w:jc w:val="left"/>
            </w:pPr>
            <w:r>
              <w:t>LÀMINA 3</w:t>
            </w:r>
          </w:p>
          <w:p w:rsidR="007E7DB1" w:rsidRPr="00DE530E" w:rsidRDefault="003B4759" w:rsidP="00DE530E">
            <w:pPr>
              <w:spacing w:after="0"/>
              <w:jc w:val="left"/>
            </w:pPr>
            <w:r>
              <w:t>Corbes</w:t>
            </w:r>
          </w:p>
        </w:tc>
        <w:tc>
          <w:tcPr>
            <w:tcW w:w="3766" w:type="dxa"/>
            <w:vAlign w:val="center"/>
          </w:tcPr>
          <w:p w:rsidR="007E7DB1" w:rsidRPr="00DE530E" w:rsidRDefault="007E7DB1" w:rsidP="00DE530E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984" w:type="dxa"/>
            <w:vMerge/>
            <w:vAlign w:val="center"/>
          </w:tcPr>
          <w:p w:rsidR="007E7DB1" w:rsidRPr="00DE530E" w:rsidRDefault="007E7DB1" w:rsidP="002565E0">
            <w:pPr>
              <w:spacing w:after="0"/>
              <w:jc w:val="left"/>
            </w:pPr>
          </w:p>
        </w:tc>
      </w:tr>
      <w:tr w:rsidR="007E7DB1" w:rsidRPr="00DE530E" w:rsidTr="002565E0">
        <w:tc>
          <w:tcPr>
            <w:tcW w:w="2863" w:type="dxa"/>
            <w:vAlign w:val="center"/>
          </w:tcPr>
          <w:p w:rsidR="007E7DB1" w:rsidRDefault="00750476" w:rsidP="00DE530E">
            <w:pPr>
              <w:spacing w:after="0"/>
              <w:jc w:val="left"/>
            </w:pPr>
            <w:r>
              <w:t xml:space="preserve">LÀMINA </w:t>
            </w:r>
            <w:r w:rsidR="003B4759">
              <w:t>4</w:t>
            </w:r>
          </w:p>
          <w:p w:rsidR="003B4759" w:rsidRPr="00DE530E" w:rsidRDefault="003B4759" w:rsidP="00DE530E">
            <w:pPr>
              <w:spacing w:after="0"/>
              <w:jc w:val="left"/>
            </w:pPr>
            <w:r>
              <w:t>Proporció</w:t>
            </w:r>
          </w:p>
        </w:tc>
        <w:tc>
          <w:tcPr>
            <w:tcW w:w="3766" w:type="dxa"/>
            <w:vAlign w:val="center"/>
          </w:tcPr>
          <w:p w:rsidR="007E7DB1" w:rsidRPr="00DE530E" w:rsidRDefault="007E7DB1" w:rsidP="00DE530E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984" w:type="dxa"/>
            <w:vMerge/>
            <w:vAlign w:val="center"/>
          </w:tcPr>
          <w:p w:rsidR="007E7DB1" w:rsidRPr="00DE530E" w:rsidRDefault="007E7DB1" w:rsidP="002565E0">
            <w:pPr>
              <w:spacing w:after="0"/>
              <w:jc w:val="left"/>
            </w:pPr>
          </w:p>
        </w:tc>
      </w:tr>
      <w:tr w:rsidR="00902AC5" w:rsidRPr="00DE530E" w:rsidTr="00D24D0E">
        <w:trPr>
          <w:trHeight w:val="545"/>
        </w:trPr>
        <w:tc>
          <w:tcPr>
            <w:tcW w:w="2863" w:type="dxa"/>
            <w:vAlign w:val="center"/>
          </w:tcPr>
          <w:p w:rsidR="00902AC5" w:rsidRDefault="00902AC5" w:rsidP="00DE530E">
            <w:pPr>
              <w:spacing w:after="0"/>
              <w:jc w:val="left"/>
            </w:pPr>
            <w:r>
              <w:t>PROVA 1</w:t>
            </w:r>
          </w:p>
        </w:tc>
        <w:tc>
          <w:tcPr>
            <w:tcW w:w="3766" w:type="dxa"/>
            <w:vAlign w:val="center"/>
          </w:tcPr>
          <w:p w:rsidR="00902AC5" w:rsidRDefault="00902AC5" w:rsidP="00DE530E">
            <w:pPr>
              <w:spacing w:after="0"/>
              <w:jc w:val="left"/>
            </w:pPr>
            <w:r>
              <w:t>Activitats teòrico-pràctiques</w:t>
            </w:r>
          </w:p>
        </w:tc>
        <w:tc>
          <w:tcPr>
            <w:tcW w:w="1984" w:type="dxa"/>
            <w:vAlign w:val="center"/>
          </w:tcPr>
          <w:p w:rsidR="00902AC5" w:rsidRPr="00DE530E" w:rsidRDefault="00902AC5" w:rsidP="002565E0">
            <w:pPr>
              <w:spacing w:after="0"/>
              <w:jc w:val="left"/>
            </w:pPr>
            <w:r>
              <w:t>100%</w:t>
            </w:r>
          </w:p>
        </w:tc>
      </w:tr>
      <w:tr w:rsidR="007E7DB1" w:rsidRPr="00DE530E" w:rsidTr="002565E0">
        <w:tc>
          <w:tcPr>
            <w:tcW w:w="2863" w:type="dxa"/>
            <w:vAlign w:val="center"/>
          </w:tcPr>
          <w:p w:rsidR="007E7DB1" w:rsidRDefault="007E7DB1" w:rsidP="00DE530E">
            <w:pPr>
              <w:spacing w:after="0"/>
              <w:jc w:val="left"/>
            </w:pPr>
            <w:r>
              <w:t>ACTITUD</w:t>
            </w:r>
          </w:p>
          <w:p w:rsidR="007E7DB1" w:rsidRDefault="007E7DB1" w:rsidP="00DE530E">
            <w:pPr>
              <w:spacing w:after="0"/>
              <w:jc w:val="left"/>
            </w:pPr>
          </w:p>
        </w:tc>
        <w:tc>
          <w:tcPr>
            <w:tcW w:w="3766" w:type="dxa"/>
          </w:tcPr>
          <w:p w:rsidR="007E7DB1" w:rsidRDefault="007E7DB1" w:rsidP="002565E0">
            <w:pPr>
              <w:spacing w:after="0"/>
              <w:jc w:val="left"/>
            </w:pPr>
            <w:r>
              <w:t>Predisposició cap a la matèria</w:t>
            </w:r>
          </w:p>
        </w:tc>
        <w:tc>
          <w:tcPr>
            <w:tcW w:w="1984" w:type="dxa"/>
            <w:vAlign w:val="center"/>
          </w:tcPr>
          <w:p w:rsidR="007E7DB1" w:rsidRPr="00DE530E" w:rsidRDefault="002565E0" w:rsidP="002565E0">
            <w:pPr>
              <w:spacing w:after="0"/>
              <w:jc w:val="left"/>
            </w:pPr>
            <w:r>
              <w:t>Arrodoniment dècimes</w:t>
            </w:r>
          </w:p>
        </w:tc>
      </w:tr>
      <w:tr w:rsidR="00902AC5" w:rsidRPr="00DE530E" w:rsidTr="0015690B">
        <w:tc>
          <w:tcPr>
            <w:tcW w:w="8613" w:type="dxa"/>
            <w:gridSpan w:val="3"/>
            <w:vAlign w:val="center"/>
          </w:tcPr>
          <w:p w:rsidR="00902AC5" w:rsidRDefault="00902AC5" w:rsidP="002565E0">
            <w:pPr>
              <w:spacing w:after="0"/>
              <w:jc w:val="left"/>
            </w:pPr>
            <w:r w:rsidRPr="00902AC5">
              <w:t>*Per aprovar és indispensable l’entrega de totes les làmines</w:t>
            </w:r>
          </w:p>
          <w:p w:rsidR="009965B9" w:rsidRDefault="009965B9" w:rsidP="002565E0">
            <w:pPr>
              <w:spacing w:after="0"/>
              <w:jc w:val="left"/>
            </w:pPr>
          </w:p>
        </w:tc>
      </w:tr>
    </w:tbl>
    <w:p w:rsidR="00990995" w:rsidRDefault="00990995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p w:rsidR="00DE530E" w:rsidRPr="00DE530E" w:rsidRDefault="00DE530E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DE530E">
        <w:rPr>
          <w:rFonts w:eastAsiaTheme="majorEastAsia" w:cstheme="majorBidi"/>
          <w:b/>
          <w:bCs/>
          <w:color w:val="007FA9"/>
          <w:sz w:val="26"/>
          <w:szCs w:val="26"/>
        </w:rPr>
        <w:t>2a avaluació: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63"/>
        <w:gridCol w:w="3766"/>
        <w:gridCol w:w="1984"/>
      </w:tblGrid>
      <w:tr w:rsidR="007E7DB1" w:rsidRPr="00DE530E" w:rsidTr="002565E0">
        <w:tc>
          <w:tcPr>
            <w:tcW w:w="2863" w:type="dxa"/>
            <w:shd w:val="clear" w:color="auto" w:fill="007FA9"/>
            <w:vAlign w:val="center"/>
          </w:tcPr>
          <w:p w:rsidR="007E7DB1" w:rsidRPr="00DE530E" w:rsidRDefault="007E7DB1" w:rsidP="006C047F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Activitat</w:t>
            </w:r>
          </w:p>
        </w:tc>
        <w:tc>
          <w:tcPr>
            <w:tcW w:w="3766" w:type="dxa"/>
            <w:shd w:val="clear" w:color="auto" w:fill="007FA9"/>
            <w:vAlign w:val="center"/>
          </w:tcPr>
          <w:p w:rsidR="007E7DB1" w:rsidRPr="00DE530E" w:rsidRDefault="007E7DB1" w:rsidP="006C047F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Descripció</w:t>
            </w:r>
          </w:p>
        </w:tc>
        <w:tc>
          <w:tcPr>
            <w:tcW w:w="1984" w:type="dxa"/>
            <w:shd w:val="clear" w:color="auto" w:fill="007FA9"/>
            <w:vAlign w:val="center"/>
          </w:tcPr>
          <w:p w:rsidR="007E7DB1" w:rsidRPr="00DE530E" w:rsidRDefault="007E7DB1" w:rsidP="006C047F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Pes</w:t>
            </w:r>
          </w:p>
        </w:tc>
      </w:tr>
      <w:tr w:rsidR="007E7DB1" w:rsidRPr="00DE530E" w:rsidTr="002565E0">
        <w:tc>
          <w:tcPr>
            <w:tcW w:w="2863" w:type="dxa"/>
            <w:vAlign w:val="center"/>
          </w:tcPr>
          <w:p w:rsidR="007E7DB1" w:rsidRDefault="002565E0" w:rsidP="006C047F">
            <w:pPr>
              <w:spacing w:after="0"/>
              <w:jc w:val="left"/>
            </w:pPr>
            <w:r>
              <w:t>LÀMINA 5</w:t>
            </w:r>
          </w:p>
          <w:p w:rsidR="007E7DB1" w:rsidRPr="00DE530E" w:rsidRDefault="002565E0" w:rsidP="006C047F">
            <w:pPr>
              <w:spacing w:after="0"/>
              <w:jc w:val="left"/>
            </w:pPr>
            <w:r>
              <w:t>Rep. Prova 1</w:t>
            </w:r>
          </w:p>
        </w:tc>
        <w:tc>
          <w:tcPr>
            <w:tcW w:w="3766" w:type="dxa"/>
            <w:vAlign w:val="center"/>
          </w:tcPr>
          <w:p w:rsidR="007E7DB1" w:rsidRPr="00DE530E" w:rsidRDefault="007E7DB1" w:rsidP="006C047F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984" w:type="dxa"/>
            <w:vMerge w:val="restart"/>
            <w:vAlign w:val="center"/>
          </w:tcPr>
          <w:p w:rsidR="007E7DB1" w:rsidRPr="00DE530E" w:rsidRDefault="002565E0" w:rsidP="002565E0">
            <w:pPr>
              <w:spacing w:after="0"/>
              <w:jc w:val="left"/>
            </w:pPr>
            <w:r>
              <w:t>+1p</w:t>
            </w:r>
            <w:r w:rsidR="00902AC5">
              <w:t>un</w:t>
            </w:r>
            <w:r w:rsidR="00402630">
              <w:t>t</w:t>
            </w:r>
          </w:p>
        </w:tc>
      </w:tr>
      <w:tr w:rsidR="007E7DB1" w:rsidRPr="00DE530E" w:rsidTr="002565E0">
        <w:tc>
          <w:tcPr>
            <w:tcW w:w="2863" w:type="dxa"/>
            <w:vAlign w:val="center"/>
          </w:tcPr>
          <w:p w:rsidR="007E7DB1" w:rsidRDefault="002565E0" w:rsidP="006C047F">
            <w:pPr>
              <w:spacing w:after="0"/>
              <w:jc w:val="left"/>
            </w:pPr>
            <w:r>
              <w:t>LÀMINA 6</w:t>
            </w:r>
          </w:p>
          <w:p w:rsidR="007E7DB1" w:rsidRPr="00DE530E" w:rsidRDefault="00422EE1" w:rsidP="006C047F">
            <w:pPr>
              <w:spacing w:after="0"/>
              <w:jc w:val="left"/>
            </w:pPr>
            <w:r>
              <w:t>Transf. Geo</w:t>
            </w:r>
          </w:p>
        </w:tc>
        <w:tc>
          <w:tcPr>
            <w:tcW w:w="3766" w:type="dxa"/>
            <w:vAlign w:val="center"/>
          </w:tcPr>
          <w:p w:rsidR="007E7DB1" w:rsidRPr="00DE530E" w:rsidRDefault="007E7DB1" w:rsidP="006C047F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984" w:type="dxa"/>
            <w:vMerge/>
            <w:vAlign w:val="center"/>
          </w:tcPr>
          <w:p w:rsidR="007E7DB1" w:rsidRPr="00DE530E" w:rsidRDefault="007E7DB1" w:rsidP="006C047F">
            <w:pPr>
              <w:spacing w:after="0"/>
              <w:jc w:val="center"/>
            </w:pPr>
          </w:p>
        </w:tc>
      </w:tr>
      <w:tr w:rsidR="007E7DB1" w:rsidRPr="00DE530E" w:rsidTr="002565E0">
        <w:tc>
          <w:tcPr>
            <w:tcW w:w="2863" w:type="dxa"/>
            <w:vAlign w:val="center"/>
          </w:tcPr>
          <w:p w:rsidR="007E7DB1" w:rsidRDefault="002565E0" w:rsidP="006C047F">
            <w:pPr>
              <w:spacing w:after="0"/>
              <w:jc w:val="left"/>
            </w:pPr>
            <w:r>
              <w:t>LÀMINA 7</w:t>
            </w:r>
          </w:p>
          <w:p w:rsidR="007E7DB1" w:rsidRPr="00DE530E" w:rsidRDefault="002565E0" w:rsidP="006C047F">
            <w:pPr>
              <w:spacing w:after="0"/>
              <w:jc w:val="left"/>
            </w:pPr>
            <w:r>
              <w:t>Dièdric I</w:t>
            </w:r>
          </w:p>
        </w:tc>
        <w:tc>
          <w:tcPr>
            <w:tcW w:w="3766" w:type="dxa"/>
            <w:vAlign w:val="center"/>
          </w:tcPr>
          <w:p w:rsidR="007E7DB1" w:rsidRPr="00DE530E" w:rsidRDefault="007E7DB1" w:rsidP="006C047F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984" w:type="dxa"/>
            <w:vMerge/>
            <w:vAlign w:val="center"/>
          </w:tcPr>
          <w:p w:rsidR="007E7DB1" w:rsidRPr="00DE530E" w:rsidRDefault="007E7DB1" w:rsidP="006C047F">
            <w:pPr>
              <w:spacing w:after="0"/>
              <w:jc w:val="center"/>
            </w:pPr>
          </w:p>
        </w:tc>
      </w:tr>
      <w:tr w:rsidR="007E7DB1" w:rsidRPr="00DE530E" w:rsidTr="002565E0">
        <w:tc>
          <w:tcPr>
            <w:tcW w:w="2863" w:type="dxa"/>
            <w:vAlign w:val="center"/>
          </w:tcPr>
          <w:p w:rsidR="007E7DB1" w:rsidRDefault="001076D1" w:rsidP="006C047F">
            <w:pPr>
              <w:spacing w:after="0"/>
              <w:jc w:val="left"/>
            </w:pPr>
            <w:r>
              <w:t xml:space="preserve">LÀMINA </w:t>
            </w:r>
            <w:r w:rsidR="002565E0">
              <w:t>8</w:t>
            </w:r>
          </w:p>
          <w:p w:rsidR="007E7DB1" w:rsidRPr="00DE530E" w:rsidRDefault="002565E0" w:rsidP="002565E0">
            <w:pPr>
              <w:spacing w:after="0"/>
              <w:jc w:val="left"/>
            </w:pPr>
            <w:r>
              <w:t>Dièdric II</w:t>
            </w:r>
          </w:p>
        </w:tc>
        <w:tc>
          <w:tcPr>
            <w:tcW w:w="3766" w:type="dxa"/>
            <w:vAlign w:val="center"/>
          </w:tcPr>
          <w:p w:rsidR="007E7DB1" w:rsidRPr="00DE530E" w:rsidRDefault="007E7DB1" w:rsidP="006C047F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984" w:type="dxa"/>
            <w:vMerge/>
            <w:vAlign w:val="center"/>
          </w:tcPr>
          <w:p w:rsidR="007E7DB1" w:rsidRPr="00DE530E" w:rsidRDefault="007E7DB1" w:rsidP="006C047F">
            <w:pPr>
              <w:spacing w:after="0"/>
              <w:jc w:val="center"/>
            </w:pPr>
          </w:p>
        </w:tc>
      </w:tr>
      <w:tr w:rsidR="00902AC5" w:rsidRPr="00DE530E" w:rsidTr="00F34E5A">
        <w:trPr>
          <w:trHeight w:val="545"/>
        </w:trPr>
        <w:tc>
          <w:tcPr>
            <w:tcW w:w="2863" w:type="dxa"/>
            <w:vAlign w:val="center"/>
          </w:tcPr>
          <w:p w:rsidR="00902AC5" w:rsidRDefault="00902AC5" w:rsidP="006C047F">
            <w:pPr>
              <w:spacing w:after="0"/>
              <w:jc w:val="left"/>
            </w:pPr>
            <w:r>
              <w:t>PROVA 2</w:t>
            </w:r>
          </w:p>
        </w:tc>
        <w:tc>
          <w:tcPr>
            <w:tcW w:w="3766" w:type="dxa"/>
            <w:vAlign w:val="center"/>
          </w:tcPr>
          <w:p w:rsidR="00902AC5" w:rsidRDefault="00902AC5" w:rsidP="006C047F">
            <w:pPr>
              <w:spacing w:after="0"/>
              <w:jc w:val="left"/>
            </w:pPr>
            <w:r>
              <w:t>Activitats teòrico-pràctiques</w:t>
            </w:r>
          </w:p>
        </w:tc>
        <w:tc>
          <w:tcPr>
            <w:tcW w:w="1984" w:type="dxa"/>
            <w:vAlign w:val="center"/>
          </w:tcPr>
          <w:p w:rsidR="00902AC5" w:rsidRPr="00DE530E" w:rsidRDefault="00902AC5" w:rsidP="002565E0">
            <w:pPr>
              <w:spacing w:after="0"/>
              <w:jc w:val="left"/>
            </w:pPr>
            <w:r>
              <w:t>100%</w:t>
            </w:r>
          </w:p>
        </w:tc>
      </w:tr>
      <w:tr w:rsidR="007E7DB1" w:rsidRPr="00DE530E" w:rsidTr="002565E0">
        <w:tc>
          <w:tcPr>
            <w:tcW w:w="2863" w:type="dxa"/>
            <w:vAlign w:val="center"/>
          </w:tcPr>
          <w:p w:rsidR="007E7DB1" w:rsidRDefault="007E7DB1" w:rsidP="007E7DB1">
            <w:pPr>
              <w:spacing w:after="0"/>
              <w:jc w:val="left"/>
            </w:pPr>
            <w:r>
              <w:t>ACTITUD</w:t>
            </w:r>
          </w:p>
          <w:p w:rsidR="007E7DB1" w:rsidRDefault="007E7DB1" w:rsidP="007E7DB1">
            <w:pPr>
              <w:spacing w:after="0"/>
              <w:jc w:val="left"/>
            </w:pPr>
          </w:p>
        </w:tc>
        <w:tc>
          <w:tcPr>
            <w:tcW w:w="3766" w:type="dxa"/>
          </w:tcPr>
          <w:p w:rsidR="007E7DB1" w:rsidRDefault="007E7DB1" w:rsidP="006C047F">
            <w:pPr>
              <w:spacing w:after="0"/>
              <w:jc w:val="left"/>
            </w:pPr>
            <w:r>
              <w:t>Predisposició cap a la matèria</w:t>
            </w:r>
          </w:p>
        </w:tc>
        <w:tc>
          <w:tcPr>
            <w:tcW w:w="1984" w:type="dxa"/>
            <w:vAlign w:val="center"/>
          </w:tcPr>
          <w:p w:rsidR="007E7DB1" w:rsidRPr="00DE530E" w:rsidRDefault="002565E0" w:rsidP="002565E0">
            <w:pPr>
              <w:spacing w:after="0"/>
              <w:jc w:val="left"/>
            </w:pPr>
            <w:r>
              <w:t>Arrodoniment dècimes</w:t>
            </w:r>
          </w:p>
        </w:tc>
      </w:tr>
      <w:tr w:rsidR="00902AC5" w:rsidRPr="00DE530E" w:rsidTr="0031042D">
        <w:tc>
          <w:tcPr>
            <w:tcW w:w="8613" w:type="dxa"/>
            <w:gridSpan w:val="3"/>
            <w:vAlign w:val="center"/>
          </w:tcPr>
          <w:p w:rsidR="00902AC5" w:rsidRDefault="00902AC5" w:rsidP="002565E0">
            <w:pPr>
              <w:spacing w:after="0"/>
              <w:jc w:val="left"/>
            </w:pPr>
            <w:r w:rsidRPr="00902AC5">
              <w:t>*Per aprovar és indispensable l’entrega de totes les làmines</w:t>
            </w:r>
          </w:p>
          <w:p w:rsidR="009965B9" w:rsidRDefault="009965B9" w:rsidP="002565E0">
            <w:pPr>
              <w:spacing w:after="0"/>
              <w:jc w:val="left"/>
            </w:pPr>
          </w:p>
        </w:tc>
      </w:tr>
    </w:tbl>
    <w:p w:rsidR="00E86A84" w:rsidRPr="00990995" w:rsidRDefault="00E86A84" w:rsidP="00990995">
      <w:pPr>
        <w:keepNext/>
        <w:keepLines/>
        <w:spacing w:before="14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4"/>
          <w:szCs w:val="24"/>
        </w:rPr>
      </w:pPr>
    </w:p>
    <w:p w:rsidR="002635B1" w:rsidRDefault="002635B1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p w:rsidR="00DE530E" w:rsidRPr="00DE530E" w:rsidRDefault="00DE530E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DE530E">
        <w:rPr>
          <w:rFonts w:eastAsiaTheme="majorEastAsia" w:cstheme="majorBidi"/>
          <w:b/>
          <w:bCs/>
          <w:color w:val="007FA9"/>
          <w:sz w:val="26"/>
          <w:szCs w:val="26"/>
        </w:rPr>
        <w:t>3a avaluació: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3"/>
        <w:gridCol w:w="3766"/>
        <w:gridCol w:w="1984"/>
      </w:tblGrid>
      <w:tr w:rsidR="00DE530E" w:rsidRPr="00DE530E" w:rsidTr="002635B1">
        <w:tc>
          <w:tcPr>
            <w:tcW w:w="2863" w:type="dxa"/>
            <w:shd w:val="clear" w:color="auto" w:fill="007FA9"/>
          </w:tcPr>
          <w:p w:rsidR="00DE530E" w:rsidRPr="00DE530E" w:rsidRDefault="00DE530E" w:rsidP="00DE530E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Activitat</w:t>
            </w:r>
          </w:p>
        </w:tc>
        <w:tc>
          <w:tcPr>
            <w:tcW w:w="3766" w:type="dxa"/>
            <w:shd w:val="clear" w:color="auto" w:fill="007FA9"/>
          </w:tcPr>
          <w:p w:rsidR="00DE530E" w:rsidRPr="00DE530E" w:rsidRDefault="00DE530E" w:rsidP="00DE530E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Descripció</w:t>
            </w:r>
          </w:p>
        </w:tc>
        <w:tc>
          <w:tcPr>
            <w:tcW w:w="1984" w:type="dxa"/>
            <w:shd w:val="clear" w:color="auto" w:fill="007FA9"/>
          </w:tcPr>
          <w:p w:rsidR="00DE530E" w:rsidRPr="00DE530E" w:rsidRDefault="00DE530E" w:rsidP="00DE530E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Pes</w:t>
            </w:r>
          </w:p>
        </w:tc>
      </w:tr>
      <w:tr w:rsidR="002565E0" w:rsidRPr="00DE530E" w:rsidTr="002635B1">
        <w:tc>
          <w:tcPr>
            <w:tcW w:w="2863" w:type="dxa"/>
            <w:vAlign w:val="center"/>
          </w:tcPr>
          <w:p w:rsidR="002565E0" w:rsidRDefault="002565E0" w:rsidP="00DE530E">
            <w:pPr>
              <w:spacing w:after="0"/>
              <w:jc w:val="left"/>
            </w:pPr>
            <w:r>
              <w:t>LÀMINA 9</w:t>
            </w:r>
          </w:p>
          <w:p w:rsidR="002565E0" w:rsidRPr="00DE530E" w:rsidRDefault="002565E0" w:rsidP="002565E0">
            <w:pPr>
              <w:spacing w:after="0"/>
              <w:jc w:val="left"/>
            </w:pPr>
            <w:r>
              <w:t>Dièdric III</w:t>
            </w:r>
          </w:p>
        </w:tc>
        <w:tc>
          <w:tcPr>
            <w:tcW w:w="3766" w:type="dxa"/>
            <w:vAlign w:val="center"/>
          </w:tcPr>
          <w:p w:rsidR="002565E0" w:rsidRPr="00DE530E" w:rsidRDefault="002565E0" w:rsidP="00DE530E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984" w:type="dxa"/>
            <w:vMerge w:val="restart"/>
            <w:vAlign w:val="center"/>
          </w:tcPr>
          <w:p w:rsidR="002565E0" w:rsidRDefault="002565E0" w:rsidP="002565E0">
            <w:pPr>
              <w:spacing w:after="0"/>
              <w:jc w:val="left"/>
            </w:pPr>
          </w:p>
          <w:p w:rsidR="002565E0" w:rsidRDefault="002565E0" w:rsidP="002565E0">
            <w:pPr>
              <w:spacing w:after="0"/>
              <w:jc w:val="left"/>
            </w:pPr>
            <w:r>
              <w:t>+1p</w:t>
            </w:r>
            <w:r w:rsidR="00902AC5">
              <w:t>unt</w:t>
            </w:r>
          </w:p>
          <w:p w:rsidR="002565E0" w:rsidRPr="00DE530E" w:rsidRDefault="002565E0" w:rsidP="002565E0">
            <w:pPr>
              <w:spacing w:after="0"/>
              <w:jc w:val="left"/>
            </w:pPr>
          </w:p>
        </w:tc>
      </w:tr>
      <w:tr w:rsidR="002565E0" w:rsidRPr="00DE530E" w:rsidTr="002635B1">
        <w:tc>
          <w:tcPr>
            <w:tcW w:w="2863" w:type="dxa"/>
            <w:vAlign w:val="center"/>
          </w:tcPr>
          <w:p w:rsidR="002565E0" w:rsidRDefault="002565E0" w:rsidP="00DE530E">
            <w:pPr>
              <w:spacing w:after="0"/>
              <w:jc w:val="left"/>
            </w:pPr>
            <w:r>
              <w:t xml:space="preserve">LÀMINA 10 </w:t>
            </w:r>
          </w:p>
          <w:p w:rsidR="002565E0" w:rsidRPr="00DE530E" w:rsidRDefault="00422EE1" w:rsidP="00DE530E">
            <w:pPr>
              <w:spacing w:after="0"/>
              <w:jc w:val="left"/>
            </w:pPr>
            <w:r>
              <w:t>Axonomètric I</w:t>
            </w:r>
          </w:p>
        </w:tc>
        <w:tc>
          <w:tcPr>
            <w:tcW w:w="3766" w:type="dxa"/>
            <w:vAlign w:val="center"/>
          </w:tcPr>
          <w:p w:rsidR="002565E0" w:rsidRPr="00DE530E" w:rsidRDefault="002565E0" w:rsidP="00DE530E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984" w:type="dxa"/>
            <w:vMerge/>
            <w:vAlign w:val="center"/>
          </w:tcPr>
          <w:p w:rsidR="002565E0" w:rsidRPr="00DE530E" w:rsidRDefault="002565E0" w:rsidP="00DE530E">
            <w:pPr>
              <w:spacing w:after="0"/>
              <w:jc w:val="center"/>
            </w:pPr>
          </w:p>
        </w:tc>
      </w:tr>
      <w:tr w:rsidR="002565E0" w:rsidRPr="00DE530E" w:rsidTr="002635B1">
        <w:tc>
          <w:tcPr>
            <w:tcW w:w="2863" w:type="dxa"/>
            <w:vAlign w:val="center"/>
          </w:tcPr>
          <w:p w:rsidR="002565E0" w:rsidRDefault="002565E0" w:rsidP="00DE530E">
            <w:pPr>
              <w:spacing w:after="0"/>
              <w:jc w:val="left"/>
            </w:pPr>
            <w:r>
              <w:t>LÀMINA 11</w:t>
            </w:r>
          </w:p>
          <w:p w:rsidR="002565E0" w:rsidRPr="00DE530E" w:rsidRDefault="00422EE1" w:rsidP="00422EE1">
            <w:pPr>
              <w:spacing w:after="0"/>
              <w:jc w:val="left"/>
            </w:pPr>
            <w:r>
              <w:t>Axonomètric I</w:t>
            </w:r>
            <w:r>
              <w:t xml:space="preserve">I </w:t>
            </w:r>
          </w:p>
        </w:tc>
        <w:tc>
          <w:tcPr>
            <w:tcW w:w="3766" w:type="dxa"/>
            <w:vAlign w:val="center"/>
          </w:tcPr>
          <w:p w:rsidR="002565E0" w:rsidRPr="00DE530E" w:rsidRDefault="002565E0" w:rsidP="001076D1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984" w:type="dxa"/>
            <w:vMerge/>
            <w:vAlign w:val="center"/>
          </w:tcPr>
          <w:p w:rsidR="002565E0" w:rsidRPr="00DE530E" w:rsidRDefault="002565E0" w:rsidP="00DE530E">
            <w:pPr>
              <w:spacing w:after="0"/>
              <w:jc w:val="center"/>
            </w:pPr>
          </w:p>
        </w:tc>
      </w:tr>
      <w:tr w:rsidR="002565E0" w:rsidRPr="00DE530E" w:rsidTr="002635B1">
        <w:tc>
          <w:tcPr>
            <w:tcW w:w="2863" w:type="dxa"/>
            <w:vAlign w:val="center"/>
          </w:tcPr>
          <w:p w:rsidR="002565E0" w:rsidRDefault="002565E0" w:rsidP="00DE530E">
            <w:pPr>
              <w:spacing w:after="0"/>
              <w:jc w:val="left"/>
            </w:pPr>
            <w:r>
              <w:t>LÀMINA 12</w:t>
            </w:r>
          </w:p>
          <w:p w:rsidR="002565E0" w:rsidRPr="00DE530E" w:rsidRDefault="00422EE1" w:rsidP="002565E0">
            <w:pPr>
              <w:spacing w:after="0"/>
              <w:jc w:val="left"/>
            </w:pPr>
            <w:r>
              <w:t>Axonomètric I</w:t>
            </w:r>
            <w:r>
              <w:t>II</w:t>
            </w:r>
          </w:p>
        </w:tc>
        <w:tc>
          <w:tcPr>
            <w:tcW w:w="3766" w:type="dxa"/>
            <w:vAlign w:val="center"/>
          </w:tcPr>
          <w:p w:rsidR="002565E0" w:rsidRPr="00DE530E" w:rsidRDefault="002565E0" w:rsidP="00DE530E">
            <w:pPr>
              <w:spacing w:after="0"/>
              <w:jc w:val="left"/>
            </w:pPr>
            <w:r>
              <w:t>Execució d’una làmina amb activitats proposades</w:t>
            </w:r>
          </w:p>
        </w:tc>
        <w:tc>
          <w:tcPr>
            <w:tcW w:w="1984" w:type="dxa"/>
            <w:vMerge/>
            <w:vAlign w:val="center"/>
          </w:tcPr>
          <w:p w:rsidR="002565E0" w:rsidRPr="00DE530E" w:rsidRDefault="002565E0" w:rsidP="00DE530E">
            <w:pPr>
              <w:spacing w:after="0"/>
              <w:jc w:val="center"/>
            </w:pPr>
          </w:p>
        </w:tc>
      </w:tr>
      <w:tr w:rsidR="00902AC5" w:rsidRPr="00DE530E" w:rsidTr="00342F6F">
        <w:trPr>
          <w:trHeight w:val="545"/>
        </w:trPr>
        <w:tc>
          <w:tcPr>
            <w:tcW w:w="2863" w:type="dxa"/>
            <w:vAlign w:val="center"/>
          </w:tcPr>
          <w:p w:rsidR="00902AC5" w:rsidRDefault="00902AC5" w:rsidP="006C047F">
            <w:pPr>
              <w:spacing w:after="0"/>
              <w:jc w:val="left"/>
            </w:pPr>
            <w:r>
              <w:t>PROVA 3</w:t>
            </w:r>
          </w:p>
        </w:tc>
        <w:tc>
          <w:tcPr>
            <w:tcW w:w="3766" w:type="dxa"/>
            <w:vAlign w:val="center"/>
          </w:tcPr>
          <w:p w:rsidR="00902AC5" w:rsidRDefault="00902AC5" w:rsidP="006C047F">
            <w:pPr>
              <w:spacing w:after="0"/>
              <w:jc w:val="left"/>
            </w:pPr>
            <w:r>
              <w:t>Activitats teòrico-pràctiques</w:t>
            </w:r>
          </w:p>
        </w:tc>
        <w:tc>
          <w:tcPr>
            <w:tcW w:w="1984" w:type="dxa"/>
            <w:vAlign w:val="center"/>
          </w:tcPr>
          <w:p w:rsidR="00902AC5" w:rsidRPr="00DE530E" w:rsidRDefault="00902AC5" w:rsidP="002565E0">
            <w:pPr>
              <w:spacing w:after="0"/>
              <w:jc w:val="left"/>
            </w:pPr>
            <w:r>
              <w:t>100%</w:t>
            </w:r>
          </w:p>
        </w:tc>
      </w:tr>
      <w:tr w:rsidR="002565E0" w:rsidRPr="00DE530E" w:rsidTr="002635B1">
        <w:tc>
          <w:tcPr>
            <w:tcW w:w="2863" w:type="dxa"/>
            <w:vAlign w:val="center"/>
          </w:tcPr>
          <w:p w:rsidR="002565E0" w:rsidRDefault="002565E0" w:rsidP="006C047F">
            <w:pPr>
              <w:spacing w:after="0"/>
              <w:jc w:val="left"/>
            </w:pPr>
            <w:r>
              <w:t>ACTITUD</w:t>
            </w:r>
          </w:p>
          <w:p w:rsidR="002565E0" w:rsidRDefault="002565E0" w:rsidP="006C047F">
            <w:pPr>
              <w:spacing w:after="0"/>
              <w:jc w:val="left"/>
            </w:pPr>
          </w:p>
        </w:tc>
        <w:tc>
          <w:tcPr>
            <w:tcW w:w="3766" w:type="dxa"/>
          </w:tcPr>
          <w:p w:rsidR="002565E0" w:rsidRDefault="002565E0" w:rsidP="006C047F">
            <w:pPr>
              <w:spacing w:after="0"/>
              <w:jc w:val="left"/>
            </w:pPr>
            <w:r>
              <w:t>Predisposició cap a la matèria</w:t>
            </w:r>
          </w:p>
        </w:tc>
        <w:tc>
          <w:tcPr>
            <w:tcW w:w="1984" w:type="dxa"/>
            <w:vAlign w:val="center"/>
          </w:tcPr>
          <w:p w:rsidR="002565E0" w:rsidRPr="00DE530E" w:rsidRDefault="002565E0" w:rsidP="002635B1">
            <w:pPr>
              <w:spacing w:after="0"/>
              <w:jc w:val="left"/>
            </w:pPr>
            <w:r>
              <w:t>Arrodoniment dècimes</w:t>
            </w:r>
          </w:p>
        </w:tc>
      </w:tr>
      <w:tr w:rsidR="00902AC5" w:rsidRPr="00DE530E" w:rsidTr="00956E96">
        <w:tc>
          <w:tcPr>
            <w:tcW w:w="8613" w:type="dxa"/>
            <w:gridSpan w:val="3"/>
            <w:vAlign w:val="center"/>
          </w:tcPr>
          <w:p w:rsidR="00902AC5" w:rsidRDefault="00902AC5" w:rsidP="002635B1">
            <w:pPr>
              <w:spacing w:after="0"/>
              <w:jc w:val="left"/>
            </w:pPr>
            <w:r w:rsidRPr="00902AC5">
              <w:t>*Per aprovar és indispensable l’entrega de totes les làmines</w:t>
            </w:r>
          </w:p>
          <w:p w:rsidR="009965B9" w:rsidRDefault="009965B9" w:rsidP="002635B1">
            <w:pPr>
              <w:spacing w:after="0"/>
              <w:jc w:val="left"/>
            </w:pPr>
          </w:p>
        </w:tc>
      </w:tr>
    </w:tbl>
    <w:p w:rsidR="00E86A84" w:rsidRDefault="00E86A84" w:rsidP="00E86A84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</w:p>
    <w:p w:rsidR="00422EE1" w:rsidRDefault="00422EE1" w:rsidP="00E86A84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Cs/>
        </w:rPr>
      </w:pPr>
    </w:p>
    <w:p w:rsidR="00E86A84" w:rsidRPr="00E86A84" w:rsidRDefault="00E86A84" w:rsidP="00E86A84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E86A84">
        <w:rPr>
          <w:rFonts w:eastAsiaTheme="majorEastAsia" w:cstheme="majorBidi"/>
          <w:b/>
          <w:bCs/>
          <w:color w:val="007FA9"/>
          <w:sz w:val="28"/>
          <w:szCs w:val="28"/>
        </w:rPr>
        <w:t>Càlcul de la nota final de la matèria</w:t>
      </w:r>
    </w:p>
    <w:p w:rsidR="00E86A84" w:rsidRDefault="00E86A84" w:rsidP="00E86A84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Cs/>
        </w:rPr>
      </w:pPr>
    </w:p>
    <w:p w:rsidR="00E86A84" w:rsidRPr="00E86A84" w:rsidRDefault="00E86A84" w:rsidP="00E86A84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>Nota mitjana dels tres trimestres amb arrodoniment a l’alça.</w:t>
      </w:r>
    </w:p>
    <w:p w:rsidR="00DE530E" w:rsidRPr="00DE530E" w:rsidRDefault="00DE530E" w:rsidP="00DE530E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DE530E">
        <w:rPr>
          <w:rFonts w:eastAsiaTheme="majorEastAsia" w:cstheme="majorBidi"/>
          <w:b/>
          <w:bCs/>
          <w:color w:val="007FA9"/>
          <w:sz w:val="28"/>
          <w:szCs w:val="28"/>
        </w:rPr>
        <w:t>Recuperació</w:t>
      </w:r>
    </w:p>
    <w:p w:rsidR="00DE530E" w:rsidRPr="00DE530E" w:rsidRDefault="00DE530E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DE530E">
        <w:rPr>
          <w:rFonts w:eastAsiaTheme="majorEastAsia" w:cstheme="majorBidi"/>
          <w:b/>
          <w:bCs/>
          <w:color w:val="007FA9"/>
          <w:sz w:val="26"/>
          <w:szCs w:val="26"/>
        </w:rPr>
        <w:t>La recuperació durant el curs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3"/>
        <w:gridCol w:w="3687"/>
        <w:gridCol w:w="3650"/>
      </w:tblGrid>
      <w:tr w:rsidR="00DE530E" w:rsidRPr="00DE530E" w:rsidTr="00990995">
        <w:tc>
          <w:tcPr>
            <w:tcW w:w="1383" w:type="dxa"/>
            <w:shd w:val="clear" w:color="auto" w:fill="007FA9"/>
          </w:tcPr>
          <w:p w:rsidR="00DE530E" w:rsidRPr="00DE530E" w:rsidRDefault="00DE530E" w:rsidP="00DE530E">
            <w:pPr>
              <w:spacing w:after="0"/>
              <w:jc w:val="left"/>
            </w:pPr>
            <w:r w:rsidRPr="00DE530E">
              <w:t>Avaluació</w:t>
            </w:r>
          </w:p>
        </w:tc>
        <w:tc>
          <w:tcPr>
            <w:tcW w:w="3687" w:type="dxa"/>
            <w:shd w:val="clear" w:color="auto" w:fill="007FA9"/>
          </w:tcPr>
          <w:p w:rsidR="00DE530E" w:rsidRPr="00DE530E" w:rsidRDefault="00DE530E" w:rsidP="00DE530E">
            <w:pPr>
              <w:spacing w:after="0"/>
              <w:jc w:val="left"/>
            </w:pPr>
            <w:r w:rsidRPr="00DE530E">
              <w:t>Activitats de recuperació</w:t>
            </w:r>
          </w:p>
        </w:tc>
        <w:tc>
          <w:tcPr>
            <w:tcW w:w="3650" w:type="dxa"/>
            <w:shd w:val="clear" w:color="auto" w:fill="007FA9"/>
          </w:tcPr>
          <w:p w:rsidR="00DE530E" w:rsidRPr="00DE530E" w:rsidRDefault="00DE530E" w:rsidP="00DE530E">
            <w:pPr>
              <w:spacing w:after="0"/>
              <w:jc w:val="left"/>
            </w:pPr>
            <w:r w:rsidRPr="00DE530E">
              <w:t>Qualificació</w:t>
            </w:r>
          </w:p>
        </w:tc>
      </w:tr>
      <w:tr w:rsidR="00DE530E" w:rsidRPr="00DE530E" w:rsidTr="00990995">
        <w:tc>
          <w:tcPr>
            <w:tcW w:w="1383" w:type="dxa"/>
            <w:vAlign w:val="center"/>
          </w:tcPr>
          <w:p w:rsidR="00DE530E" w:rsidRPr="00DE530E" w:rsidRDefault="00DE530E" w:rsidP="00DE530E">
            <w:pPr>
              <w:spacing w:after="0"/>
              <w:jc w:val="left"/>
            </w:pPr>
            <w:r w:rsidRPr="00DE530E">
              <w:t>1a</w:t>
            </w:r>
          </w:p>
        </w:tc>
        <w:tc>
          <w:tcPr>
            <w:tcW w:w="3687" w:type="dxa"/>
            <w:vAlign w:val="center"/>
          </w:tcPr>
          <w:p w:rsidR="00DE530E" w:rsidRDefault="002635B1" w:rsidP="00DE530E">
            <w:pPr>
              <w:spacing w:after="0"/>
              <w:jc w:val="left"/>
            </w:pPr>
            <w:r>
              <w:t>PROVA 1’</w:t>
            </w:r>
          </w:p>
          <w:p w:rsidR="002635B1" w:rsidRPr="00DE530E" w:rsidRDefault="002635B1" w:rsidP="00DE530E">
            <w:pPr>
              <w:spacing w:after="0"/>
              <w:jc w:val="left"/>
            </w:pPr>
            <w:r>
              <w:t>Activitats teòrico-pràctiques</w:t>
            </w:r>
          </w:p>
        </w:tc>
        <w:tc>
          <w:tcPr>
            <w:tcW w:w="3650" w:type="dxa"/>
            <w:vAlign w:val="center"/>
          </w:tcPr>
          <w:p w:rsidR="00DE530E" w:rsidRPr="00DE530E" w:rsidRDefault="00402630" w:rsidP="00DE530E">
            <w:pPr>
              <w:spacing w:after="0"/>
              <w:jc w:val="left"/>
            </w:pPr>
            <w:r>
              <w:t>100%</w:t>
            </w:r>
          </w:p>
        </w:tc>
      </w:tr>
      <w:tr w:rsidR="00DE530E" w:rsidRPr="00DE530E" w:rsidTr="00990995">
        <w:tc>
          <w:tcPr>
            <w:tcW w:w="1383" w:type="dxa"/>
            <w:vAlign w:val="center"/>
          </w:tcPr>
          <w:p w:rsidR="00DE530E" w:rsidRPr="00DE530E" w:rsidRDefault="00DE530E" w:rsidP="00DE530E">
            <w:pPr>
              <w:spacing w:after="0"/>
              <w:jc w:val="left"/>
            </w:pPr>
            <w:r w:rsidRPr="00DE530E">
              <w:t>2a</w:t>
            </w:r>
          </w:p>
        </w:tc>
        <w:tc>
          <w:tcPr>
            <w:tcW w:w="3687" w:type="dxa"/>
            <w:vAlign w:val="center"/>
          </w:tcPr>
          <w:p w:rsidR="002635B1" w:rsidRDefault="002635B1" w:rsidP="002635B1">
            <w:pPr>
              <w:spacing w:after="0"/>
              <w:jc w:val="left"/>
            </w:pPr>
            <w:r>
              <w:t>PROVA 2’</w:t>
            </w:r>
          </w:p>
          <w:p w:rsidR="00DE530E" w:rsidRPr="00DE530E" w:rsidRDefault="002635B1" w:rsidP="002635B1">
            <w:pPr>
              <w:spacing w:after="0"/>
              <w:jc w:val="left"/>
            </w:pPr>
            <w:r>
              <w:t>Activitats teòrico-pràctiques</w:t>
            </w:r>
          </w:p>
        </w:tc>
        <w:tc>
          <w:tcPr>
            <w:tcW w:w="3650" w:type="dxa"/>
            <w:vAlign w:val="center"/>
          </w:tcPr>
          <w:p w:rsidR="00DE530E" w:rsidRPr="00DE530E" w:rsidRDefault="00402630" w:rsidP="00DE530E">
            <w:pPr>
              <w:spacing w:after="0"/>
              <w:jc w:val="left"/>
            </w:pPr>
            <w:r>
              <w:t>100%</w:t>
            </w:r>
          </w:p>
        </w:tc>
      </w:tr>
      <w:tr w:rsidR="00DE530E" w:rsidRPr="00DE530E" w:rsidTr="001076D1">
        <w:tc>
          <w:tcPr>
            <w:tcW w:w="1383" w:type="dxa"/>
            <w:vAlign w:val="center"/>
          </w:tcPr>
          <w:p w:rsidR="00DE530E" w:rsidRPr="00DE530E" w:rsidRDefault="00DE530E" w:rsidP="00DE530E">
            <w:pPr>
              <w:spacing w:after="0"/>
              <w:jc w:val="left"/>
            </w:pPr>
            <w:r w:rsidRPr="00DE530E">
              <w:t>3a</w:t>
            </w:r>
          </w:p>
        </w:tc>
        <w:tc>
          <w:tcPr>
            <w:tcW w:w="3687" w:type="dxa"/>
          </w:tcPr>
          <w:p w:rsidR="002635B1" w:rsidRDefault="002635B1" w:rsidP="002635B1">
            <w:pPr>
              <w:spacing w:after="0"/>
              <w:jc w:val="left"/>
            </w:pPr>
            <w:r>
              <w:t>PROVA 3’</w:t>
            </w:r>
          </w:p>
          <w:p w:rsidR="00DE530E" w:rsidRPr="00DE530E" w:rsidRDefault="002635B1" w:rsidP="002635B1">
            <w:pPr>
              <w:spacing w:after="0"/>
              <w:jc w:val="left"/>
            </w:pPr>
            <w:r>
              <w:t>Activitats teòrico-pràctiques</w:t>
            </w:r>
          </w:p>
        </w:tc>
        <w:tc>
          <w:tcPr>
            <w:tcW w:w="3650" w:type="dxa"/>
            <w:vAlign w:val="center"/>
          </w:tcPr>
          <w:p w:rsidR="00DE530E" w:rsidRPr="00DE530E" w:rsidRDefault="00402630" w:rsidP="00DE530E">
            <w:pPr>
              <w:spacing w:after="0"/>
              <w:jc w:val="left"/>
            </w:pPr>
            <w:r>
              <w:t>100%</w:t>
            </w:r>
          </w:p>
        </w:tc>
      </w:tr>
      <w:tr w:rsidR="00402630" w:rsidRPr="00DE530E" w:rsidTr="00DE086D">
        <w:tc>
          <w:tcPr>
            <w:tcW w:w="8720" w:type="dxa"/>
            <w:gridSpan w:val="3"/>
            <w:vAlign w:val="center"/>
          </w:tcPr>
          <w:p w:rsidR="00402630" w:rsidRDefault="00402630" w:rsidP="00B53780">
            <w:pPr>
              <w:spacing w:after="0"/>
              <w:jc w:val="left"/>
            </w:pPr>
            <w:r>
              <w:t>*Per aprovar és indispensable l’entrega de totes les làmines</w:t>
            </w:r>
          </w:p>
          <w:p w:rsidR="00402630" w:rsidRDefault="00402630" w:rsidP="00B53780">
            <w:pPr>
              <w:spacing w:after="0"/>
              <w:jc w:val="left"/>
            </w:pPr>
          </w:p>
        </w:tc>
      </w:tr>
    </w:tbl>
    <w:p w:rsidR="00990995" w:rsidRDefault="00990995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p w:rsidR="00DE530E" w:rsidRPr="00DE530E" w:rsidRDefault="00DE530E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DE530E">
        <w:rPr>
          <w:rFonts w:eastAsiaTheme="majorEastAsia" w:cstheme="majorBidi"/>
          <w:b/>
          <w:bCs/>
          <w:color w:val="007FA9"/>
          <w:sz w:val="26"/>
          <w:szCs w:val="26"/>
        </w:rPr>
        <w:t>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4012"/>
        <w:gridCol w:w="1873"/>
      </w:tblGrid>
      <w:tr w:rsidR="00DE530E" w:rsidRPr="00DE530E" w:rsidTr="00990995">
        <w:tc>
          <w:tcPr>
            <w:tcW w:w="2802" w:type="dxa"/>
            <w:shd w:val="clear" w:color="auto" w:fill="007FA9"/>
          </w:tcPr>
          <w:p w:rsidR="00DE530E" w:rsidRPr="00DE530E" w:rsidRDefault="00DE530E" w:rsidP="00DE530E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Activitat</w:t>
            </w:r>
          </w:p>
        </w:tc>
        <w:tc>
          <w:tcPr>
            <w:tcW w:w="4012" w:type="dxa"/>
            <w:shd w:val="clear" w:color="auto" w:fill="007FA9"/>
          </w:tcPr>
          <w:p w:rsidR="00DE530E" w:rsidRPr="00DE530E" w:rsidRDefault="00DE530E" w:rsidP="00DE530E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Descripció</w:t>
            </w:r>
          </w:p>
        </w:tc>
        <w:tc>
          <w:tcPr>
            <w:tcW w:w="1873" w:type="dxa"/>
            <w:shd w:val="clear" w:color="auto" w:fill="007FA9"/>
          </w:tcPr>
          <w:p w:rsidR="00DE530E" w:rsidRPr="00DE530E" w:rsidRDefault="00DE530E" w:rsidP="00DE530E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Qualificació</w:t>
            </w:r>
          </w:p>
        </w:tc>
      </w:tr>
      <w:tr w:rsidR="00DE530E" w:rsidRPr="00DE530E" w:rsidTr="00990995">
        <w:tc>
          <w:tcPr>
            <w:tcW w:w="2802" w:type="dxa"/>
            <w:vAlign w:val="center"/>
          </w:tcPr>
          <w:p w:rsidR="00DE530E" w:rsidRPr="00DE530E" w:rsidRDefault="00990995" w:rsidP="00DE530E">
            <w:pPr>
              <w:spacing w:after="0"/>
              <w:jc w:val="left"/>
            </w:pPr>
            <w:r>
              <w:t>PROVA</w:t>
            </w:r>
          </w:p>
        </w:tc>
        <w:tc>
          <w:tcPr>
            <w:tcW w:w="4012" w:type="dxa"/>
            <w:vAlign w:val="center"/>
          </w:tcPr>
          <w:p w:rsidR="00DE530E" w:rsidRPr="00DE530E" w:rsidRDefault="00990995" w:rsidP="00DE530E">
            <w:pPr>
              <w:spacing w:after="0"/>
              <w:jc w:val="left"/>
            </w:pPr>
            <w:r>
              <w:t>Activitats teòrico-pràctiques</w:t>
            </w:r>
          </w:p>
        </w:tc>
        <w:tc>
          <w:tcPr>
            <w:tcW w:w="1873" w:type="dxa"/>
            <w:vAlign w:val="center"/>
          </w:tcPr>
          <w:p w:rsidR="00DE530E" w:rsidRPr="00DE530E" w:rsidRDefault="002635B1" w:rsidP="00DE530E">
            <w:pPr>
              <w:spacing w:after="0"/>
              <w:jc w:val="left"/>
            </w:pPr>
            <w:r>
              <w:t>100%</w:t>
            </w:r>
          </w:p>
        </w:tc>
      </w:tr>
      <w:tr w:rsidR="00402630" w:rsidRPr="00DE530E" w:rsidTr="006849BB">
        <w:tc>
          <w:tcPr>
            <w:tcW w:w="8687" w:type="dxa"/>
            <w:gridSpan w:val="3"/>
            <w:vAlign w:val="center"/>
          </w:tcPr>
          <w:p w:rsidR="00402630" w:rsidRDefault="00402630" w:rsidP="00990995">
            <w:pPr>
              <w:spacing w:after="0"/>
              <w:jc w:val="left"/>
            </w:pPr>
            <w:r>
              <w:t>*Per aprovar és indispensable l’entrega de totes les làmines</w:t>
            </w:r>
          </w:p>
          <w:p w:rsidR="00402630" w:rsidRDefault="00402630" w:rsidP="00990995">
            <w:pPr>
              <w:spacing w:after="0"/>
              <w:jc w:val="left"/>
            </w:pPr>
          </w:p>
        </w:tc>
      </w:tr>
    </w:tbl>
    <w:p w:rsidR="00990995" w:rsidRDefault="00990995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p w:rsidR="00DE530E" w:rsidRPr="00DE530E" w:rsidRDefault="00DE530E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DE530E">
        <w:rPr>
          <w:rFonts w:eastAsiaTheme="majorEastAsia" w:cstheme="majorBidi"/>
          <w:b/>
          <w:bCs/>
          <w:color w:val="007FA9"/>
          <w:sz w:val="26"/>
          <w:szCs w:val="26"/>
        </w:rPr>
        <w:t>Extraordinària</w:t>
      </w:r>
      <w:r w:rsidRPr="00DE530E">
        <w:rPr>
          <w:rFonts w:eastAsiaTheme="majorEastAsia" w:cstheme="majorBidi"/>
          <w:b/>
          <w:bCs/>
          <w:color w:val="007FA9"/>
          <w:sz w:val="26"/>
          <w:szCs w:val="26"/>
          <w:vertAlign w:val="superscript"/>
        </w:rPr>
        <w:foot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4012"/>
        <w:gridCol w:w="1873"/>
      </w:tblGrid>
      <w:tr w:rsidR="00DE530E" w:rsidRPr="00DE530E" w:rsidTr="00990995">
        <w:tc>
          <w:tcPr>
            <w:tcW w:w="2802" w:type="dxa"/>
            <w:shd w:val="clear" w:color="auto" w:fill="007FA9"/>
          </w:tcPr>
          <w:p w:rsidR="00DE530E" w:rsidRPr="00DE530E" w:rsidRDefault="00DE530E" w:rsidP="00DE530E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Activitat</w:t>
            </w:r>
          </w:p>
        </w:tc>
        <w:tc>
          <w:tcPr>
            <w:tcW w:w="4012" w:type="dxa"/>
            <w:shd w:val="clear" w:color="auto" w:fill="007FA9"/>
          </w:tcPr>
          <w:p w:rsidR="00DE530E" w:rsidRPr="00DE530E" w:rsidRDefault="00DE530E" w:rsidP="00DE530E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Descripció</w:t>
            </w:r>
          </w:p>
        </w:tc>
        <w:tc>
          <w:tcPr>
            <w:tcW w:w="1873" w:type="dxa"/>
            <w:shd w:val="clear" w:color="auto" w:fill="007FA9"/>
          </w:tcPr>
          <w:p w:rsidR="00DE530E" w:rsidRPr="00DE530E" w:rsidRDefault="00DE530E" w:rsidP="00DE530E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Pes</w:t>
            </w:r>
          </w:p>
        </w:tc>
      </w:tr>
      <w:tr w:rsidR="00990995" w:rsidRPr="00DE530E" w:rsidTr="00990995">
        <w:tc>
          <w:tcPr>
            <w:tcW w:w="2802" w:type="dxa"/>
            <w:vAlign w:val="center"/>
          </w:tcPr>
          <w:p w:rsidR="00990995" w:rsidRPr="002635B1" w:rsidRDefault="00990995" w:rsidP="006C047F">
            <w:pPr>
              <w:spacing w:after="0"/>
              <w:jc w:val="left"/>
              <w:rPr>
                <w:sz w:val="20"/>
              </w:rPr>
            </w:pPr>
            <w:r>
              <w:t>PROVA</w:t>
            </w:r>
            <w:r w:rsidR="002635B1">
              <w:t xml:space="preserve"> </w:t>
            </w:r>
          </w:p>
        </w:tc>
        <w:tc>
          <w:tcPr>
            <w:tcW w:w="4012" w:type="dxa"/>
            <w:vAlign w:val="center"/>
          </w:tcPr>
          <w:p w:rsidR="00990995" w:rsidRPr="00DE530E" w:rsidRDefault="00990995" w:rsidP="006C047F">
            <w:pPr>
              <w:spacing w:after="0"/>
              <w:jc w:val="left"/>
            </w:pPr>
            <w:r>
              <w:t>Activitats teòrico-pràctiques</w:t>
            </w:r>
          </w:p>
        </w:tc>
        <w:tc>
          <w:tcPr>
            <w:tcW w:w="1873" w:type="dxa"/>
            <w:vAlign w:val="center"/>
          </w:tcPr>
          <w:p w:rsidR="00990995" w:rsidRPr="00DE530E" w:rsidRDefault="00402630" w:rsidP="006C047F">
            <w:pPr>
              <w:spacing w:after="0"/>
              <w:jc w:val="left"/>
            </w:pPr>
            <w:r>
              <w:t>10</w:t>
            </w:r>
            <w:r w:rsidR="002635B1">
              <w:t>0%</w:t>
            </w:r>
          </w:p>
        </w:tc>
      </w:tr>
      <w:tr w:rsidR="00402630" w:rsidRPr="00DE530E" w:rsidTr="00BA76EA">
        <w:tc>
          <w:tcPr>
            <w:tcW w:w="8687" w:type="dxa"/>
            <w:gridSpan w:val="3"/>
            <w:vAlign w:val="center"/>
          </w:tcPr>
          <w:p w:rsidR="00402630" w:rsidRDefault="00402630" w:rsidP="006C047F">
            <w:pPr>
              <w:spacing w:after="0"/>
              <w:jc w:val="left"/>
            </w:pPr>
            <w:r>
              <w:t>*Per aprovar és indispensable l’entrega de totes les làmines</w:t>
            </w:r>
          </w:p>
          <w:p w:rsidR="00402630" w:rsidRDefault="00402630" w:rsidP="006C047F">
            <w:pPr>
              <w:spacing w:after="0"/>
              <w:jc w:val="left"/>
            </w:pPr>
          </w:p>
        </w:tc>
      </w:tr>
    </w:tbl>
    <w:p w:rsidR="00DE530E" w:rsidRPr="00DE530E" w:rsidRDefault="00DE530E" w:rsidP="00DE530E">
      <w:pPr>
        <w:spacing w:after="0"/>
        <w:jc w:val="left"/>
        <w:rPr>
          <w:rFonts w:eastAsiaTheme="majorEastAsia" w:cstheme="majorBidi"/>
          <w:b/>
          <w:bCs/>
          <w:color w:val="632423" w:themeColor="accent2" w:themeShade="80"/>
          <w:sz w:val="28"/>
          <w:szCs w:val="28"/>
        </w:rPr>
      </w:pPr>
    </w:p>
    <w:p w:rsidR="00884E24" w:rsidRPr="00360723" w:rsidRDefault="00884E24" w:rsidP="00360723"/>
    <w:sectPr w:rsidR="00884E24" w:rsidRPr="00360723" w:rsidSect="00642DA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418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18" w:rsidRDefault="00793F18" w:rsidP="00496E49">
      <w:pPr>
        <w:spacing w:after="0" w:line="240" w:lineRule="auto"/>
      </w:pPr>
      <w:r>
        <w:separator/>
      </w:r>
    </w:p>
  </w:endnote>
  <w:endnote w:type="continuationSeparator" w:id="0">
    <w:p w:rsidR="00793F18" w:rsidRDefault="00793F18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E2" w:rsidRPr="004F20A6" w:rsidRDefault="00FD6DE2" w:rsidP="004F20A6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990995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E2" w:rsidRPr="003147E2" w:rsidRDefault="00FD6DE2" w:rsidP="003147E2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990995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18" w:rsidRDefault="00793F18" w:rsidP="00496E49">
      <w:pPr>
        <w:spacing w:after="0" w:line="240" w:lineRule="auto"/>
      </w:pPr>
      <w:r>
        <w:separator/>
      </w:r>
    </w:p>
  </w:footnote>
  <w:footnote w:type="continuationSeparator" w:id="0">
    <w:p w:rsidR="00793F18" w:rsidRDefault="00793F18" w:rsidP="00496E49">
      <w:pPr>
        <w:spacing w:after="0" w:line="240" w:lineRule="auto"/>
      </w:pPr>
      <w:r>
        <w:continuationSeparator/>
      </w:r>
    </w:p>
  </w:footnote>
  <w:footnote w:id="1">
    <w:p w:rsidR="00DE530E" w:rsidRDefault="00DE530E" w:rsidP="00DE530E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Setembre</w:t>
      </w:r>
      <w:proofErr w:type="spellEnd"/>
      <w:r>
        <w:t xml:space="preserve"> per a ESO i 1r de Batxillerat, </w:t>
      </w:r>
      <w:proofErr w:type="spellStart"/>
      <w:r>
        <w:t>Juny</w:t>
      </w:r>
      <w:proofErr w:type="spellEnd"/>
      <w:r>
        <w:t xml:space="preserve"> per a 2n de Batxillerat i Cicles </w:t>
      </w:r>
      <w:proofErr w:type="spellStart"/>
      <w:r>
        <w:t>Formatius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E2" w:rsidRDefault="00FD6DE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E001640" wp14:editId="74626A71">
              <wp:simplePos x="0" y="0"/>
              <wp:positionH relativeFrom="margin">
                <wp:posOffset>0</wp:posOffset>
              </wp:positionH>
              <wp:positionV relativeFrom="outsideMargin">
                <wp:posOffset>-9748520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DE2" w:rsidRDefault="00FD6DE2" w:rsidP="00502400">
                          <w:pPr>
                            <w:jc w:val="left"/>
                          </w:pPr>
                          <w:r>
                            <w:t>Títol del document</w:t>
                          </w:r>
                        </w:p>
                        <w:p w:rsidR="00FD6DE2" w:rsidRPr="007C1F95" w:rsidRDefault="00FD6DE2" w:rsidP="00502400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016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767.6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" stroked="f">
              <v:textbox inset="0,0,0,0">
                <w:txbxContent>
                  <w:p w:rsidR="00FD6DE2" w:rsidRDefault="00FD6DE2" w:rsidP="00502400">
                    <w:pPr>
                      <w:jc w:val="left"/>
                    </w:pPr>
                    <w:r>
                      <w:t>Títol del document</w:t>
                    </w:r>
                  </w:p>
                  <w:p w:rsidR="00FD6DE2" w:rsidRPr="007C1F95" w:rsidRDefault="00FD6DE2" w:rsidP="00502400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FD6DE2" w:rsidRDefault="00FD6DE2">
    <w:pPr>
      <w:pStyle w:val="Encabezado"/>
    </w:pPr>
  </w:p>
  <w:p w:rsidR="00FD6DE2" w:rsidRDefault="00FD6DE2">
    <w:pPr>
      <w:pStyle w:val="Encabezado"/>
    </w:pPr>
  </w:p>
  <w:p w:rsidR="00FD6DE2" w:rsidRDefault="00FD6DE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3358" behindDoc="0" locked="0" layoutInCell="1" allowOverlap="1" wp14:anchorId="7E9A5F0B" wp14:editId="033D1BB7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6DE2" w:rsidRDefault="00FD6DE2">
    <w:pPr>
      <w:pStyle w:val="Encabezado"/>
    </w:pPr>
  </w:p>
  <w:p w:rsidR="00FD6DE2" w:rsidRDefault="00FD6DE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A5CF28D" wp14:editId="3AD1F879">
              <wp:simplePos x="0" y="0"/>
              <wp:positionH relativeFrom="righ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6DE2" w:rsidRPr="001648E2" w:rsidRDefault="00FD6DE2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5CF28D" id="Text Box 2" o:spid="_x0000_s1027" type="#_x0000_t202" style="position:absolute;left:0;text-align:left;margin-left:26.1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:rsidR="00FD6DE2" w:rsidRPr="001648E2" w:rsidRDefault="00FD6DE2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F7" w:rsidRDefault="008C750A" w:rsidP="00C36EF7">
    <w:pPr>
      <w:pStyle w:val="Encabezado"/>
      <w:jc w:val="right"/>
    </w:pPr>
    <w:r>
      <w:rPr>
        <w:b/>
        <w:noProof/>
        <w:sz w:val="28"/>
        <w:lang w:val="es-ES" w:eastAsia="es-ES"/>
      </w:rPr>
      <w:drawing>
        <wp:anchor distT="0" distB="0" distL="114300" distR="114300" simplePos="0" relativeHeight="251681792" behindDoc="1" locked="0" layoutInCell="1" allowOverlap="1" wp14:anchorId="1C42C74F" wp14:editId="48E4E941">
          <wp:simplePos x="0" y="0"/>
          <wp:positionH relativeFrom="column">
            <wp:posOffset>-451485</wp:posOffset>
          </wp:positionH>
          <wp:positionV relativeFrom="paragraph">
            <wp:posOffset>-220345</wp:posOffset>
          </wp:positionV>
          <wp:extent cx="577850" cy="866775"/>
          <wp:effectExtent l="0" t="0" r="0" b="9525"/>
          <wp:wrapThrough wrapText="bothSides">
            <wp:wrapPolygon edited="0">
              <wp:start x="2136" y="0"/>
              <wp:lineTo x="0" y="9969"/>
              <wp:lineTo x="0" y="14716"/>
              <wp:lineTo x="5697" y="15191"/>
              <wp:lineTo x="5697" y="21363"/>
              <wp:lineTo x="14242" y="21363"/>
              <wp:lineTo x="14954" y="21363"/>
              <wp:lineTo x="20651" y="15666"/>
              <wp:lineTo x="20651" y="4747"/>
              <wp:lineTo x="10681" y="0"/>
              <wp:lineTo x="2136" y="0"/>
            </wp:wrapPolygon>
          </wp:wrapThrough>
          <wp:docPr id="2" name="Imagen 2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DE2"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C36EF7" w:rsidRPr="00C36EF7" w:rsidTr="00C36EF7">
      <w:trPr>
        <w:jc w:val="right"/>
      </w:trPr>
      <w:tc>
        <w:tcPr>
          <w:tcW w:w="5984" w:type="dxa"/>
        </w:tcPr>
        <w:p w:rsidR="00C36EF7" w:rsidRPr="00C36EF7" w:rsidRDefault="00C36EF7" w:rsidP="00C36EF7">
          <w:pPr>
            <w:spacing w:after="0"/>
            <w:jc w:val="right"/>
            <w:rPr>
              <w:b/>
              <w:sz w:val="28"/>
              <w:lang w:val="es-ES"/>
            </w:rPr>
          </w:pPr>
          <w:r w:rsidRPr="00C36EF7">
            <w:rPr>
              <w:b/>
              <w:sz w:val="28"/>
            </w:rPr>
            <w:t>Criteris d’avaluació</w:t>
          </w:r>
        </w:p>
        <w:p w:rsidR="00C36EF7" w:rsidRPr="00C36EF7" w:rsidRDefault="00C36EF7" w:rsidP="00C36EF7">
          <w:pPr>
            <w:tabs>
              <w:tab w:val="center" w:pos="4252"/>
              <w:tab w:val="right" w:pos="8504"/>
            </w:tabs>
            <w:spacing w:after="0"/>
            <w:jc w:val="right"/>
          </w:pPr>
        </w:p>
      </w:tc>
    </w:tr>
  </w:tbl>
  <w:p w:rsidR="00DE3B74" w:rsidRPr="00DE3B74" w:rsidRDefault="00DE3B74">
    <w:pPr>
      <w:pStyle w:val="Encabezado"/>
      <w:rPr>
        <w:sz w:val="12"/>
        <w:szCs w:val="12"/>
      </w:rPr>
    </w:pPr>
  </w:p>
  <w:p w:rsidR="00FD6DE2" w:rsidRPr="00DE3B74" w:rsidRDefault="00FD6DE2">
    <w:pPr>
      <w:pStyle w:val="Encabezado"/>
      <w:rPr>
        <w:sz w:val="16"/>
        <w:szCs w:val="16"/>
      </w:rPr>
    </w:pPr>
    <w:r w:rsidRPr="00DE3B74">
      <w:rPr>
        <w:rFonts w:ascii="Futura Md BT" w:hAnsi="Futura Md BT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0D54E5D" wp14:editId="622C00E7">
              <wp:simplePos x="0" y="0"/>
              <wp:positionH relativeFrom="leftMargin">
                <wp:posOffset>333375</wp:posOffset>
              </wp:positionH>
              <wp:positionV relativeFrom="topMargin">
                <wp:posOffset>1466851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6DE2" w:rsidRPr="001648E2" w:rsidRDefault="00FD6DE2" w:rsidP="000F7927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54E5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25pt;margin-top:115.5pt;width:23.8pt;height:660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FD6DE2" w:rsidRPr="001648E2" w:rsidRDefault="00FD6DE2" w:rsidP="000F7927">
                    <w:pPr>
                      <w:spacing w:after="120" w:line="240" w:lineRule="auto"/>
                      <w:jc w:val="center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E2" w:rsidRDefault="00FD6DE2" w:rsidP="001527F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4383" behindDoc="0" locked="0" layoutInCell="1" allowOverlap="1" wp14:anchorId="15964A39" wp14:editId="41AA3084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14208E" wp14:editId="5431B0F1">
              <wp:simplePos x="0" y="0"/>
              <wp:positionH relativeFrom="rightMargin">
                <wp:posOffset>-4500880</wp:posOffset>
              </wp:positionH>
              <wp:positionV relativeFrom="outsideMargin">
                <wp:posOffset>224790</wp:posOffset>
              </wp:positionV>
              <wp:extent cx="475170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DE2" w:rsidRDefault="00FD6DE2" w:rsidP="001527F2">
                          <w:pPr>
                            <w:jc w:val="right"/>
                          </w:pPr>
                          <w:r>
                            <w:t>Títol del document</w:t>
                          </w:r>
                        </w:p>
                        <w:p w:rsidR="00FD6DE2" w:rsidRPr="007C1F95" w:rsidRDefault="00FD6DE2" w:rsidP="001527F2">
                          <w:pPr>
                            <w:jc w:val="right"/>
                          </w:pP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CREATEDATE  \@ "dddd, d' / 'MMMM' / 'yyyy" \* FirstCap \* MERGEFORMAT </w:instrText>
                          </w:r>
                          <w:r>
                            <w:fldChar w:fldCharType="separate"/>
                          </w:r>
                          <w:r w:rsidR="00990995">
                            <w:rPr>
                              <w:noProof/>
                            </w:rPr>
                            <w:t>Dijous, 13 / desembre / 2012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4208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7pt;width:374.1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" stroked="f">
              <v:textbox inset="0,0,0,0">
                <w:txbxContent>
                  <w:p w:rsidR="00FD6DE2" w:rsidRDefault="00FD6DE2" w:rsidP="001527F2">
                    <w:pPr>
                      <w:jc w:val="right"/>
                    </w:pPr>
                    <w:r>
                      <w:t>Títol del document</w:t>
                    </w:r>
                  </w:p>
                  <w:p w:rsidR="00FD6DE2" w:rsidRPr="007C1F95" w:rsidRDefault="00FD6DE2" w:rsidP="001527F2">
                    <w:pPr>
                      <w:jc w:val="right"/>
                    </w:pPr>
                    <w:r>
                      <w:br/>
                    </w:r>
                    <w:r>
                      <w:fldChar w:fldCharType="begin"/>
                    </w:r>
                    <w:r>
                      <w:instrText xml:space="preserve"> CREATEDATE  \@ "dddd, d' / 'MMMM' / 'yyyy" \* FirstCap \* MERGEFORMAT </w:instrText>
                    </w:r>
                    <w:r>
                      <w:fldChar w:fldCharType="separate"/>
                    </w:r>
                    <w:r w:rsidR="00990995">
                      <w:rPr>
                        <w:noProof/>
                      </w:rPr>
                      <w:t>Dijous, 13 / desembre / 2012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FD6DE2" w:rsidRDefault="00FD6DE2" w:rsidP="001527F2">
    <w:pPr>
      <w:pStyle w:val="Encabezado"/>
    </w:pPr>
  </w:p>
  <w:p w:rsidR="00FD6DE2" w:rsidRDefault="00FD6DE2" w:rsidP="001527F2">
    <w:pPr>
      <w:pStyle w:val="Encabezado"/>
    </w:pPr>
  </w:p>
  <w:p w:rsidR="00FD6DE2" w:rsidRDefault="00FD6DE2" w:rsidP="001527F2">
    <w:pPr>
      <w:pStyle w:val="Encabezado"/>
    </w:pPr>
  </w:p>
  <w:p w:rsidR="00FD6DE2" w:rsidRDefault="00FD6DE2" w:rsidP="001527F2">
    <w:pPr>
      <w:pStyle w:val="Encabezado"/>
    </w:pPr>
  </w:p>
  <w:p w:rsidR="00FD6DE2" w:rsidRPr="001527F2" w:rsidRDefault="00FD6DE2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5DE0B9" wp14:editId="5982E482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6DE2" w:rsidRPr="001648E2" w:rsidRDefault="00FD6DE2" w:rsidP="007F2B0C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DE0B9" id="_x0000_s1030" type="#_x0000_t202" style="position:absolute;left:0;text-align:left;margin-left:26.1pt;margin-top:115.4pt;width:23.8pt;height:6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I2BONNQAwAASAcAAA4AAAAAAAAAAAAAAAAA&#10;LgIAAGRycy9lMm9Eb2MueG1sUEsBAi0AFAAGAAgAAAAhAKxs6UPeAAAACgEAAA8AAAAAAAAAAAAA&#10;AAAAqg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FD6DE2" w:rsidRPr="001648E2" w:rsidRDefault="00FD6DE2" w:rsidP="007F2B0C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C4749"/>
    <w:multiLevelType w:val="hybridMultilevel"/>
    <w:tmpl w:val="183AA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4"/>
  </w:num>
  <w:num w:numId="5">
    <w:abstractNumId w:val="11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D8"/>
    <w:rsid w:val="00040328"/>
    <w:rsid w:val="000A6222"/>
    <w:rsid w:val="000D201D"/>
    <w:rsid w:val="000D7F76"/>
    <w:rsid w:val="000F78D6"/>
    <w:rsid w:val="000F7927"/>
    <w:rsid w:val="001076D1"/>
    <w:rsid w:val="00107D2F"/>
    <w:rsid w:val="00151F3E"/>
    <w:rsid w:val="001527F2"/>
    <w:rsid w:val="001648E2"/>
    <w:rsid w:val="00173725"/>
    <w:rsid w:val="001D07FF"/>
    <w:rsid w:val="002333C7"/>
    <w:rsid w:val="00242203"/>
    <w:rsid w:val="002565E0"/>
    <w:rsid w:val="002635B1"/>
    <w:rsid w:val="00297C58"/>
    <w:rsid w:val="002A59E2"/>
    <w:rsid w:val="002B2892"/>
    <w:rsid w:val="002E119B"/>
    <w:rsid w:val="002E3E10"/>
    <w:rsid w:val="003147E2"/>
    <w:rsid w:val="00322E7B"/>
    <w:rsid w:val="003262C5"/>
    <w:rsid w:val="00360723"/>
    <w:rsid w:val="003B4759"/>
    <w:rsid w:val="003C0425"/>
    <w:rsid w:val="003C26A5"/>
    <w:rsid w:val="003E1AC6"/>
    <w:rsid w:val="00402630"/>
    <w:rsid w:val="00402D8E"/>
    <w:rsid w:val="00414500"/>
    <w:rsid w:val="00421CB5"/>
    <w:rsid w:val="00422EE1"/>
    <w:rsid w:val="0043004B"/>
    <w:rsid w:val="0045555A"/>
    <w:rsid w:val="004927E0"/>
    <w:rsid w:val="004965E2"/>
    <w:rsid w:val="00496E49"/>
    <w:rsid w:val="004C4235"/>
    <w:rsid w:val="004F20A6"/>
    <w:rsid w:val="00502400"/>
    <w:rsid w:val="005177BB"/>
    <w:rsid w:val="0053506B"/>
    <w:rsid w:val="005457EE"/>
    <w:rsid w:val="005520EE"/>
    <w:rsid w:val="005871E6"/>
    <w:rsid w:val="005C32BB"/>
    <w:rsid w:val="005C4D3E"/>
    <w:rsid w:val="005E17F0"/>
    <w:rsid w:val="00642DA7"/>
    <w:rsid w:val="00671A24"/>
    <w:rsid w:val="006F28B5"/>
    <w:rsid w:val="006F4FAF"/>
    <w:rsid w:val="0072311C"/>
    <w:rsid w:val="00750476"/>
    <w:rsid w:val="00793F18"/>
    <w:rsid w:val="007A07C1"/>
    <w:rsid w:val="007A6982"/>
    <w:rsid w:val="007B190A"/>
    <w:rsid w:val="007B1E49"/>
    <w:rsid w:val="007C1F95"/>
    <w:rsid w:val="007E06E3"/>
    <w:rsid w:val="007E6528"/>
    <w:rsid w:val="007E7DB1"/>
    <w:rsid w:val="007F2B0C"/>
    <w:rsid w:val="0082744B"/>
    <w:rsid w:val="00833820"/>
    <w:rsid w:val="00866206"/>
    <w:rsid w:val="0088039A"/>
    <w:rsid w:val="00884E24"/>
    <w:rsid w:val="00887697"/>
    <w:rsid w:val="00895A61"/>
    <w:rsid w:val="008A4A34"/>
    <w:rsid w:val="008A5D1A"/>
    <w:rsid w:val="008C750A"/>
    <w:rsid w:val="008D7E31"/>
    <w:rsid w:val="00902AC5"/>
    <w:rsid w:val="00921B04"/>
    <w:rsid w:val="00936091"/>
    <w:rsid w:val="009621B7"/>
    <w:rsid w:val="00990995"/>
    <w:rsid w:val="00993720"/>
    <w:rsid w:val="009965B9"/>
    <w:rsid w:val="009E29BF"/>
    <w:rsid w:val="009E4471"/>
    <w:rsid w:val="00A03EEA"/>
    <w:rsid w:val="00A0413D"/>
    <w:rsid w:val="00A6075B"/>
    <w:rsid w:val="00A75220"/>
    <w:rsid w:val="00B12472"/>
    <w:rsid w:val="00B65E67"/>
    <w:rsid w:val="00B72728"/>
    <w:rsid w:val="00BC1217"/>
    <w:rsid w:val="00BD7F5F"/>
    <w:rsid w:val="00BE2F73"/>
    <w:rsid w:val="00BF0EA9"/>
    <w:rsid w:val="00C11EE5"/>
    <w:rsid w:val="00C16938"/>
    <w:rsid w:val="00C3632C"/>
    <w:rsid w:val="00C36EF7"/>
    <w:rsid w:val="00C6218F"/>
    <w:rsid w:val="00C7617C"/>
    <w:rsid w:val="00C77E9A"/>
    <w:rsid w:val="00C850D8"/>
    <w:rsid w:val="00CA4EF6"/>
    <w:rsid w:val="00D008A8"/>
    <w:rsid w:val="00DA5DB1"/>
    <w:rsid w:val="00DE3B74"/>
    <w:rsid w:val="00DE4FFD"/>
    <w:rsid w:val="00DE530E"/>
    <w:rsid w:val="00E37214"/>
    <w:rsid w:val="00E64DD5"/>
    <w:rsid w:val="00E86A84"/>
    <w:rsid w:val="00E95606"/>
    <w:rsid w:val="00EA485D"/>
    <w:rsid w:val="00EA6A50"/>
    <w:rsid w:val="00EB05B4"/>
    <w:rsid w:val="00EB7F6E"/>
    <w:rsid w:val="00F16184"/>
    <w:rsid w:val="00F57BFD"/>
    <w:rsid w:val="00F70CAD"/>
    <w:rsid w:val="00F729A6"/>
    <w:rsid w:val="00F7696F"/>
    <w:rsid w:val="00FA52B9"/>
    <w:rsid w:val="00FD6DE2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2b900,#007ba5"/>
    </o:shapedefaults>
    <o:shapelayout v:ext="edit">
      <o:idmap v:ext="edit" data="1"/>
    </o:shapelayout>
  </w:shapeDefaults>
  <w:decimalSymbol w:val=","/>
  <w:listSeparator w:val=";"/>
  <w14:docId w14:val="3D232B91"/>
  <w15:docId w15:val="{1424FBD8-EF46-4B89-86C9-703F494B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esdenotaalpie">
    <w:name w:val="Caracteres de nota al pie"/>
    <w:rsid w:val="00FF6121"/>
  </w:style>
  <w:style w:type="paragraph" w:styleId="Textoindependiente">
    <w:name w:val="Body Text"/>
    <w:basedOn w:val="Normal"/>
    <w:link w:val="TextoindependienteCar"/>
    <w:rsid w:val="00FF6121"/>
    <w:pPr>
      <w:suppressAutoHyphens/>
      <w:spacing w:after="120" w:line="100" w:lineRule="atLeast"/>
      <w:jc w:val="left"/>
    </w:pPr>
    <w:rPr>
      <w:rFonts w:eastAsia="Arial Unicode MS" w:cs="Mangal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F6121"/>
    <w:rPr>
      <w:rFonts w:ascii="Verdana" w:eastAsia="Arial Unicode MS" w:hAnsi="Verdana" w:cs="Mangal"/>
      <w:kern w:val="1"/>
      <w:sz w:val="24"/>
      <w:szCs w:val="24"/>
      <w:lang w:eastAsia="hi-IN" w:bidi="hi-IN"/>
    </w:rPr>
  </w:style>
  <w:style w:type="character" w:customStyle="1" w:styleId="TextonotapieCar1">
    <w:name w:val="Texto nota pie Car1"/>
    <w:basedOn w:val="Fuentedeprrafopredeter"/>
    <w:uiPriority w:val="99"/>
    <w:semiHidden/>
    <w:rsid w:val="000A6222"/>
    <w:rPr>
      <w:rFonts w:ascii="Verdana" w:eastAsia="Arial Unicode MS" w:hAnsi="Verdana" w:cs="Mangal"/>
      <w:kern w:val="1"/>
      <w:szCs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35BD1E31C749BFA71070E9B9007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327CC-6083-40A8-8A21-FA75DBFEB03C}"/>
      </w:docPartPr>
      <w:docPartBody>
        <w:p w:rsidR="00075F5B" w:rsidRDefault="00C46D3A" w:rsidP="00C46D3A">
          <w:pPr>
            <w:pStyle w:val="7435BD1E31C749BFA71070E9B9007DE6"/>
          </w:pPr>
          <w:r>
            <w:rPr>
              <w:rStyle w:val="Textodelmarcadordeposicin"/>
            </w:rPr>
            <w:t>Tria el curs</w:t>
          </w:r>
        </w:p>
      </w:docPartBody>
    </w:docPart>
    <w:docPart>
      <w:docPartPr>
        <w:name w:val="E77A9565611249A39A56D7BD9FE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03FB5-5984-4A86-BDE5-16BFB910CEFD}"/>
      </w:docPartPr>
      <w:docPartBody>
        <w:p w:rsidR="00075F5B" w:rsidRDefault="00C46D3A" w:rsidP="00C46D3A">
          <w:pPr>
            <w:pStyle w:val="E77A9565611249A39A56D7BD9FE4E53E"/>
          </w:pPr>
          <w:r>
            <w:rPr>
              <w:rStyle w:val="Textodelmarcadordeposicin"/>
            </w:rPr>
            <w:t>Escriu el nom de la matèria</w:t>
          </w:r>
        </w:p>
      </w:docPartBody>
    </w:docPart>
    <w:docPart>
      <w:docPartPr>
        <w:name w:val="7895983B844C4155BE9F4A71AE6C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D85FE-C8B0-41E9-9FF6-EFA654CB5181}"/>
      </w:docPartPr>
      <w:docPartBody>
        <w:p w:rsidR="00075F5B" w:rsidRDefault="00C46D3A" w:rsidP="00C46D3A">
          <w:pPr>
            <w:pStyle w:val="7895983B844C4155BE9F4A71AE6C5F4C"/>
          </w:pPr>
          <w:r>
            <w:rPr>
              <w:rStyle w:val="Textodelmarcadordeposicin"/>
            </w:rPr>
            <w:t>Selecciona el tipus de matèria</w:t>
          </w:r>
        </w:p>
      </w:docPartBody>
    </w:docPart>
    <w:docPart>
      <w:docPartPr>
        <w:name w:val="29E51EC0EB714C4DA27AC911BB04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1539-6416-485A-BE61-AFA6265AE212}"/>
      </w:docPartPr>
      <w:docPartBody>
        <w:p w:rsidR="00075F5B" w:rsidRDefault="00C46D3A" w:rsidP="00C46D3A">
          <w:pPr>
            <w:pStyle w:val="29E51EC0EB714C4DA27AC911BB04DB1F"/>
          </w:pPr>
          <w:r>
            <w:rPr>
              <w:rStyle w:val="Textodelmarcadordeposicin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15"/>
    <w:rsid w:val="00075F5B"/>
    <w:rsid w:val="001E2ABF"/>
    <w:rsid w:val="00303910"/>
    <w:rsid w:val="003E3C9D"/>
    <w:rsid w:val="00491015"/>
    <w:rsid w:val="006D29DB"/>
    <w:rsid w:val="0075419F"/>
    <w:rsid w:val="00902652"/>
    <w:rsid w:val="00C46D3A"/>
    <w:rsid w:val="00ED68B0"/>
    <w:rsid w:val="00EF0390"/>
    <w:rsid w:val="00F64B75"/>
    <w:rsid w:val="00F8113A"/>
    <w:rsid w:val="00F9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6D3A"/>
    <w:rPr>
      <w:color w:val="808080"/>
    </w:rPr>
  </w:style>
  <w:style w:type="paragraph" w:customStyle="1" w:styleId="16723962C64842E8BD28257A1CFECC03">
    <w:name w:val="16723962C64842E8BD28257A1CFECC03"/>
    <w:rsid w:val="00491015"/>
  </w:style>
  <w:style w:type="paragraph" w:customStyle="1" w:styleId="8FA656680CCB40ABB18A978A239BB8BD">
    <w:name w:val="8FA656680CCB40ABB18A978A239BB8BD"/>
    <w:rsid w:val="00491015"/>
  </w:style>
  <w:style w:type="paragraph" w:customStyle="1" w:styleId="7DFD950B5C874042A622C0EC0233B840">
    <w:name w:val="7DFD950B5C874042A622C0EC0233B840"/>
    <w:rsid w:val="00491015"/>
  </w:style>
  <w:style w:type="paragraph" w:customStyle="1" w:styleId="5BC67399427D4EC895523823613D45A5">
    <w:name w:val="5BC67399427D4EC895523823613D45A5"/>
    <w:rsid w:val="00491015"/>
  </w:style>
  <w:style w:type="paragraph" w:customStyle="1" w:styleId="6C200DF3ECA942768A86A6BB1AD91987">
    <w:name w:val="6C200DF3ECA942768A86A6BB1AD91987"/>
    <w:rsid w:val="00491015"/>
  </w:style>
  <w:style w:type="paragraph" w:customStyle="1" w:styleId="B245C31F16984087BC704FF8BF2A0101">
    <w:name w:val="B245C31F16984087BC704FF8BF2A0101"/>
    <w:rsid w:val="00491015"/>
  </w:style>
  <w:style w:type="paragraph" w:customStyle="1" w:styleId="4CA3AFF987154AB08477E71118194287">
    <w:name w:val="4CA3AFF987154AB08477E71118194287"/>
    <w:rsid w:val="00491015"/>
  </w:style>
  <w:style w:type="paragraph" w:customStyle="1" w:styleId="9BAA072A94FC49B39AA166DB557F5871">
    <w:name w:val="9BAA072A94FC49B39AA166DB557F5871"/>
    <w:rsid w:val="00491015"/>
  </w:style>
  <w:style w:type="paragraph" w:customStyle="1" w:styleId="62A68F020485427A889B9DC0C5B19D9A">
    <w:name w:val="62A68F020485427A889B9DC0C5B19D9A"/>
    <w:rsid w:val="00F64B75"/>
  </w:style>
  <w:style w:type="paragraph" w:customStyle="1" w:styleId="141A71D32AE444B6BD9FFAD08F44EB46">
    <w:name w:val="141A71D32AE444B6BD9FFAD08F44EB46"/>
    <w:rsid w:val="00F64B75"/>
  </w:style>
  <w:style w:type="paragraph" w:customStyle="1" w:styleId="DB11519193724C6E9AE4FA2BD10FC45F">
    <w:name w:val="DB11519193724C6E9AE4FA2BD10FC45F"/>
    <w:rsid w:val="00F64B75"/>
  </w:style>
  <w:style w:type="paragraph" w:customStyle="1" w:styleId="071E2C6B3D88464E8C3A386F79739EA6">
    <w:name w:val="071E2C6B3D88464E8C3A386F79739EA6"/>
    <w:rsid w:val="00F64B75"/>
  </w:style>
  <w:style w:type="paragraph" w:customStyle="1" w:styleId="8067DADC92C64AB8B0B0402E61BABB1F">
    <w:name w:val="8067DADC92C64AB8B0B0402E61BABB1F"/>
    <w:rsid w:val="00F64B75"/>
  </w:style>
  <w:style w:type="paragraph" w:customStyle="1" w:styleId="863487E1DD4E4FBAAA3C91E4432337B7">
    <w:name w:val="863487E1DD4E4FBAAA3C91E4432337B7"/>
    <w:rsid w:val="00F64B75"/>
  </w:style>
  <w:style w:type="paragraph" w:customStyle="1" w:styleId="74F534A77EB149B79F302EE60FBAB8CC">
    <w:name w:val="74F534A77EB149B79F302EE60FBAB8CC"/>
    <w:rsid w:val="00F64B75"/>
  </w:style>
  <w:style w:type="paragraph" w:customStyle="1" w:styleId="F086862550234AAA9D5CF096E843E727">
    <w:name w:val="F086862550234AAA9D5CF096E843E727"/>
    <w:rsid w:val="00F64B75"/>
  </w:style>
  <w:style w:type="paragraph" w:customStyle="1" w:styleId="ABB6B83815404517A9C34FB23AE7BA2B">
    <w:name w:val="ABB6B83815404517A9C34FB23AE7BA2B"/>
    <w:rsid w:val="00C46D3A"/>
  </w:style>
  <w:style w:type="paragraph" w:customStyle="1" w:styleId="B35B4867A8D74329B188131FCB55F229">
    <w:name w:val="B35B4867A8D74329B188131FCB55F229"/>
    <w:rsid w:val="00C46D3A"/>
  </w:style>
  <w:style w:type="paragraph" w:customStyle="1" w:styleId="7BDCA64514F047CB829D53DF3CA2A415">
    <w:name w:val="7BDCA64514F047CB829D53DF3CA2A415"/>
    <w:rsid w:val="00C46D3A"/>
  </w:style>
  <w:style w:type="paragraph" w:customStyle="1" w:styleId="6E311460A40943F2B1AC2D211C31587A">
    <w:name w:val="6E311460A40943F2B1AC2D211C31587A"/>
    <w:rsid w:val="00C46D3A"/>
  </w:style>
  <w:style w:type="paragraph" w:customStyle="1" w:styleId="53613847DB8B43509C4C54F1DB85D891">
    <w:name w:val="53613847DB8B43509C4C54F1DB85D891"/>
    <w:rsid w:val="00C46D3A"/>
  </w:style>
  <w:style w:type="paragraph" w:customStyle="1" w:styleId="DE7F2BA80A89457897BEDC564762B200">
    <w:name w:val="DE7F2BA80A89457897BEDC564762B200"/>
    <w:rsid w:val="00C46D3A"/>
  </w:style>
  <w:style w:type="paragraph" w:customStyle="1" w:styleId="CE5591FD2C2C4CB4BAAC24A6F33CB97B">
    <w:name w:val="CE5591FD2C2C4CB4BAAC24A6F33CB97B"/>
    <w:rsid w:val="00C46D3A"/>
  </w:style>
  <w:style w:type="paragraph" w:customStyle="1" w:styleId="7FED1FE4C3CF4803B601250D8A90EB47">
    <w:name w:val="7FED1FE4C3CF4803B601250D8A90EB47"/>
    <w:rsid w:val="00C46D3A"/>
  </w:style>
  <w:style w:type="paragraph" w:customStyle="1" w:styleId="60900F719B9244C1B27983F39B9305BE">
    <w:name w:val="60900F719B9244C1B27983F39B9305BE"/>
    <w:rsid w:val="00C46D3A"/>
  </w:style>
  <w:style w:type="paragraph" w:customStyle="1" w:styleId="4743A613AA7B429D8CEE39040EE7C5B2">
    <w:name w:val="4743A613AA7B429D8CEE39040EE7C5B2"/>
    <w:rsid w:val="00C46D3A"/>
  </w:style>
  <w:style w:type="paragraph" w:customStyle="1" w:styleId="B48B22338C554F27B1482C2EF6C7CB32">
    <w:name w:val="B48B22338C554F27B1482C2EF6C7CB32"/>
    <w:rsid w:val="00C46D3A"/>
  </w:style>
  <w:style w:type="paragraph" w:customStyle="1" w:styleId="A77353DD274848DB992C578E156AA13B">
    <w:name w:val="A77353DD274848DB992C578E156AA13B"/>
    <w:rsid w:val="00C46D3A"/>
  </w:style>
  <w:style w:type="paragraph" w:customStyle="1" w:styleId="3701ED501F8040848CF87835FB63D8FB">
    <w:name w:val="3701ED501F8040848CF87835FB63D8FB"/>
    <w:rsid w:val="00C46D3A"/>
  </w:style>
  <w:style w:type="paragraph" w:customStyle="1" w:styleId="741491CF5BD5443480C71A07931F7424">
    <w:name w:val="741491CF5BD5443480C71A07931F7424"/>
    <w:rsid w:val="00C46D3A"/>
  </w:style>
  <w:style w:type="paragraph" w:customStyle="1" w:styleId="A24DB810B27A489F92CC57008ECD54EB">
    <w:name w:val="A24DB810B27A489F92CC57008ECD54EB"/>
    <w:rsid w:val="00C46D3A"/>
  </w:style>
  <w:style w:type="paragraph" w:customStyle="1" w:styleId="4FB231A527F8452398A5B77081F1410F">
    <w:name w:val="4FB231A527F8452398A5B77081F1410F"/>
    <w:rsid w:val="00C46D3A"/>
  </w:style>
  <w:style w:type="paragraph" w:customStyle="1" w:styleId="5AFF01242EB84D28A6A43BBC7290F01C">
    <w:name w:val="5AFF01242EB84D28A6A43BBC7290F01C"/>
    <w:rsid w:val="00C46D3A"/>
  </w:style>
  <w:style w:type="paragraph" w:customStyle="1" w:styleId="B4B78AA5FB874B07AF9CCA81A344BDFA">
    <w:name w:val="B4B78AA5FB874B07AF9CCA81A344BDFA"/>
    <w:rsid w:val="00C46D3A"/>
  </w:style>
  <w:style w:type="paragraph" w:customStyle="1" w:styleId="D027BF0445C44DB48126EE581662F07E">
    <w:name w:val="D027BF0445C44DB48126EE581662F07E"/>
    <w:rsid w:val="00C46D3A"/>
  </w:style>
  <w:style w:type="paragraph" w:customStyle="1" w:styleId="EA6F11A1D8174681B1BE05ADC93F0563">
    <w:name w:val="EA6F11A1D8174681B1BE05ADC93F0563"/>
    <w:rsid w:val="00C46D3A"/>
  </w:style>
  <w:style w:type="paragraph" w:customStyle="1" w:styleId="7435BD1E31C749BFA71070E9B9007DE6">
    <w:name w:val="7435BD1E31C749BFA71070E9B9007DE6"/>
    <w:rsid w:val="00C46D3A"/>
  </w:style>
  <w:style w:type="paragraph" w:customStyle="1" w:styleId="E77A9565611249A39A56D7BD9FE4E53E">
    <w:name w:val="E77A9565611249A39A56D7BD9FE4E53E"/>
    <w:rsid w:val="00C46D3A"/>
  </w:style>
  <w:style w:type="paragraph" w:customStyle="1" w:styleId="7895983B844C4155BE9F4A71AE6C5F4C">
    <w:name w:val="7895983B844C4155BE9F4A71AE6C5F4C"/>
    <w:rsid w:val="00C46D3A"/>
  </w:style>
  <w:style w:type="paragraph" w:customStyle="1" w:styleId="29E51EC0EB714C4DA27AC911BB04DB1F">
    <w:name w:val="29E51EC0EB714C4DA27AC911BB04DB1F"/>
    <w:rsid w:val="00C46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1DB9A-1B69-48C3-A9D9-87E2E4D8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370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Moreno</dc:creator>
  <cp:lastModifiedBy>Anna Terés</cp:lastModifiedBy>
  <cp:revision>5</cp:revision>
  <cp:lastPrinted>2012-12-12T16:12:00Z</cp:lastPrinted>
  <dcterms:created xsi:type="dcterms:W3CDTF">2014-09-29T12:37:00Z</dcterms:created>
  <dcterms:modified xsi:type="dcterms:W3CDTF">2022-09-06T10:53:00Z</dcterms:modified>
</cp:coreProperties>
</file>