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69" w:rsidRDefault="00B80469" w:rsidP="00B80469">
      <w:pPr>
        <w:spacing w:after="0"/>
        <w:rPr>
          <w:b/>
          <w:color w:val="FFFFFF"/>
        </w:rPr>
      </w:pPr>
      <w:r>
        <w:t>Curs: primer batxillerat</w:t>
      </w:r>
      <w:r>
        <w:rPr>
          <w:b/>
          <w:color w:val="FFFFFF"/>
        </w:rPr>
        <w:t xml:space="preserve"> t Curricular</w:t>
      </w:r>
    </w:p>
    <w:p w:rsidR="00B80469" w:rsidRDefault="00B80469" w:rsidP="00B80469">
      <w:pPr>
        <w:spacing w:after="0"/>
      </w:pPr>
      <w:r>
        <w:t>Matèria: educació física</w:t>
      </w:r>
    </w:p>
    <w:p w:rsidR="00B80469" w:rsidRDefault="00B80469" w:rsidP="00B80469">
      <w:pPr>
        <w:spacing w:after="0"/>
      </w:pPr>
      <w:r>
        <w:t>Tipus de matèria: comuna</w:t>
      </w:r>
    </w:p>
    <w:p w:rsidR="00B80469" w:rsidRDefault="00B80469" w:rsidP="00B80469">
      <w:pPr>
        <w:spacing w:after="0"/>
      </w:pPr>
      <w:r>
        <w:t xml:space="preserve">Matèria pràctica: </w:t>
      </w:r>
    </w:p>
    <w:p w:rsidR="00B80469" w:rsidRDefault="00B80469" w:rsidP="00B80469">
      <w:pPr>
        <w:pStyle w:val="Ttulo1"/>
        <w:spacing w:after="0"/>
      </w:pPr>
      <w:r>
        <w:t>Activitats i elements d’avaluació i la seva ponderació dins la nota de l’avaluació</w:t>
      </w:r>
    </w:p>
    <w:p w:rsidR="00B80469" w:rsidRDefault="00B80469" w:rsidP="00B80469">
      <w:pPr>
        <w:pStyle w:val="Ttulo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  <w:r>
        <w:t>1a avaluació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B80469" w:rsidTr="00B8046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B80469" w:rsidTr="00284E5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Treball sobre un esport.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Realització d'un guió sobre un tema triat pels alumnes.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20,00%</w:t>
            </w:r>
          </w:p>
        </w:tc>
      </w:tr>
      <w:tr w:rsidR="00B80469" w:rsidTr="00284E5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Comentari de text.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Comentari de text sobre un article esportiu proposat des de l'àrea d'educació física.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10,00%</w:t>
            </w:r>
          </w:p>
        </w:tc>
      </w:tr>
      <w:tr w:rsidR="00B80469" w:rsidTr="00284E5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Pràctica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9F724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left"/>
            </w:pPr>
            <w:r>
              <w:t>Test pràctic d'handbol sobre tècnica individual.</w:t>
            </w:r>
          </w:p>
          <w:p w:rsidR="00B80469" w:rsidRDefault="00B80469" w:rsidP="009F724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left"/>
            </w:pPr>
            <w:r>
              <w:t>Test pràctic de bàsquet sobre tàctica col·lectiva.</w:t>
            </w:r>
          </w:p>
          <w:p w:rsidR="00B80469" w:rsidRDefault="00B80469" w:rsidP="009F724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left"/>
            </w:pPr>
            <w:r>
              <w:t>Test de resistència (</w:t>
            </w:r>
            <w:proofErr w:type="spellStart"/>
            <w:r>
              <w:t>Cooper</w:t>
            </w:r>
            <w:proofErr w:type="spellEnd"/>
            <w: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40,00%</w:t>
            </w:r>
          </w:p>
        </w:tc>
      </w:tr>
      <w:tr w:rsidR="00B80469" w:rsidTr="00284E5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Actitudinal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Assistència: 3 faltes no justificades dona lloc a suspendre l'assignatura.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Retards: el primer retard no justificat baixa 0.1 de la nota d'actituds, el segon 0.2, el tercer 0.4, ...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 xml:space="preserve">Comportament: expulsió de l'activitat baixa un punt. Negatius per comportament incorrecte baixa 0.5 punts. 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Faltes de respecte al professor: baixa 4 punts.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Faltes de respecte al companys: baixa 1 punt.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Ús incorrecte del material: baixa 1 punt.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Ús incorrecte de la instal·lació: baixa 1 punt.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proofErr w:type="spellStart"/>
            <w:r>
              <w:t>Equipació</w:t>
            </w:r>
            <w:proofErr w:type="spellEnd"/>
            <w:r>
              <w:t>: no portar-la baixa 0.5 punts, no portar-la completa baixa 0.1 punts.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  <w:r>
              <w:t>30%</w:t>
            </w:r>
          </w:p>
        </w:tc>
      </w:tr>
    </w:tbl>
    <w:p w:rsidR="00B80469" w:rsidRDefault="00B80469" w:rsidP="00B80469">
      <w:pPr>
        <w:pStyle w:val="Ttulo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  <w:r>
        <w:t>2a avaluació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B80469" w:rsidTr="00B8046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B80469" w:rsidTr="00284E5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Treball col·lectiu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Realització d'un dossier sobre el tema triat en el bimestre anterior.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30,00%</w:t>
            </w:r>
          </w:p>
        </w:tc>
      </w:tr>
      <w:tr w:rsidR="00B80469" w:rsidTr="00284E5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lastRenderedPageBreak/>
              <w:t>Pràctica.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9F724D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left"/>
            </w:pPr>
            <w:r>
              <w:t>Test de velocitat de desplaçament.</w:t>
            </w:r>
          </w:p>
          <w:p w:rsidR="00B80469" w:rsidRDefault="00B80469" w:rsidP="009F724D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left"/>
            </w:pPr>
            <w:r>
              <w:t>Test de velocitat reactiva.</w:t>
            </w:r>
          </w:p>
          <w:p w:rsidR="00B80469" w:rsidRDefault="00B80469" w:rsidP="009F724D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left"/>
            </w:pPr>
            <w:r>
              <w:t>Test de tècnica individual i tàctica col·lectiva en el voleibol.</w:t>
            </w:r>
          </w:p>
          <w:p w:rsidR="00B80469" w:rsidRDefault="00B80469" w:rsidP="009F724D">
            <w:pPr>
              <w:numPr>
                <w:ilvl w:val="0"/>
                <w:numId w:val="4"/>
              </w:numPr>
              <w:suppressAutoHyphens/>
              <w:spacing w:after="0" w:line="100" w:lineRule="atLeast"/>
              <w:jc w:val="left"/>
            </w:pPr>
            <w:r>
              <w:t>Test de tècnica individual en el bàdminton.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40,00%</w:t>
            </w:r>
          </w:p>
        </w:tc>
      </w:tr>
      <w:tr w:rsidR="00B80469" w:rsidTr="00284E5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Actitudinal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Assistència: 3 faltes no justificades dona lloc a suspendre l'assignatura.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Retards: el primer retard no justificat baixa 0.1 de la nota d'actituds, el segon 0.2, el tercer 0.4, ...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 xml:space="preserve">Comportament: expulsió de l'activitat baixa un punt. Negatius per comportament incorrecte baixa 0.5 punts. 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Faltes de respecte al professor: baixa 4 punts.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Faltes de respecte al companys: baixa 1 punt.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Ús incorrecte del material: baixa 1 punt.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Ús incorrecte de la instal·lació: baixa 1 punt.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proofErr w:type="spellStart"/>
            <w:r>
              <w:t>Equipació</w:t>
            </w:r>
            <w:proofErr w:type="spellEnd"/>
            <w:r>
              <w:t>: no portar-la baixa 0.5 punts, no portar-la completa baixa 0.1 punts.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  <w:r>
              <w:t>30%</w:t>
            </w:r>
          </w:p>
        </w:tc>
      </w:tr>
    </w:tbl>
    <w:p w:rsidR="00B80469" w:rsidRDefault="00B80469" w:rsidP="00B80469">
      <w:pPr>
        <w:pStyle w:val="Ttulo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  <w:r>
        <w:t>3a avaluació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B80469" w:rsidTr="00B8046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B80469" w:rsidTr="00284E5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Exposició oral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El grup haurà d'exposar davant del professor i de manera oral el dossier que van elaborar el bimestre anterior.</w:t>
            </w:r>
          </w:p>
          <w:p w:rsidR="00B80469" w:rsidRDefault="00B80469" w:rsidP="00B80469">
            <w:pPr>
              <w:spacing w:after="0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30,00%</w:t>
            </w:r>
          </w:p>
        </w:tc>
      </w:tr>
      <w:tr w:rsidR="00B80469" w:rsidTr="00284E5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Pràctica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9F724D">
            <w:pPr>
              <w:numPr>
                <w:ilvl w:val="0"/>
                <w:numId w:val="5"/>
              </w:numPr>
              <w:suppressAutoHyphens/>
              <w:spacing w:after="0" w:line="100" w:lineRule="atLeast"/>
              <w:jc w:val="left"/>
            </w:pPr>
            <w:r>
              <w:t>Test físic de força-resistència</w:t>
            </w:r>
          </w:p>
          <w:p w:rsidR="00B80469" w:rsidRDefault="00B80469" w:rsidP="009F724D">
            <w:pPr>
              <w:numPr>
                <w:ilvl w:val="0"/>
                <w:numId w:val="5"/>
              </w:numPr>
              <w:suppressAutoHyphens/>
              <w:spacing w:after="0" w:line="100" w:lineRule="atLeast"/>
              <w:jc w:val="left"/>
            </w:pPr>
            <w:r>
              <w:t>Test físic de velocitat-resistència.</w:t>
            </w:r>
          </w:p>
          <w:p w:rsidR="00B80469" w:rsidRDefault="00B80469" w:rsidP="009F724D">
            <w:pPr>
              <w:numPr>
                <w:ilvl w:val="0"/>
                <w:numId w:val="5"/>
              </w:numPr>
              <w:suppressAutoHyphens/>
              <w:spacing w:after="0" w:line="100" w:lineRule="atLeast"/>
              <w:jc w:val="left"/>
            </w:pPr>
            <w:r>
              <w:t>Test de flexibilitat.</w:t>
            </w:r>
          </w:p>
          <w:p w:rsidR="00B80469" w:rsidRDefault="00B80469" w:rsidP="009F724D">
            <w:pPr>
              <w:numPr>
                <w:ilvl w:val="0"/>
                <w:numId w:val="5"/>
              </w:numPr>
              <w:suppressAutoHyphens/>
              <w:spacing w:after="0" w:line="100" w:lineRule="atLeast"/>
              <w:jc w:val="left"/>
            </w:pPr>
            <w:r>
              <w:t>Test pràctic de tècnica individual en el hoquei.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40,00%</w:t>
            </w:r>
          </w:p>
        </w:tc>
      </w:tr>
      <w:tr w:rsidR="00B80469" w:rsidTr="00284E5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Actitudinal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Assistència: 3 faltes no justificades dona lloc a suspendre l'assignatura.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 xml:space="preserve">Retards: el primer retard no justificat baixa 0.1 de la nota d'actituds, el segon 0.2, el </w:t>
            </w:r>
            <w:r>
              <w:lastRenderedPageBreak/>
              <w:t>tercer 0.4, ...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 xml:space="preserve">Comportament: expulsió de l'activitat baixa un punt. Negatius per comportament incorrecte baixa 0.5 punts. 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Faltes de respecte al professor: baixa 4 punts.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Faltes de respecte al companys: baixa 1 punt.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Ús incorrecte del material: baixa 1 punt.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Ús incorrecte de la instal·lació: baixa 1 punt.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proofErr w:type="spellStart"/>
            <w:r>
              <w:t>Equipació</w:t>
            </w:r>
            <w:proofErr w:type="spellEnd"/>
            <w:r>
              <w:t>: no portar-la baixa 0.5 punts, no portar-la completa baixa 0.1 punts.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  <w:r>
              <w:t>30%</w:t>
            </w:r>
          </w:p>
        </w:tc>
      </w:tr>
    </w:tbl>
    <w:p w:rsidR="00B80469" w:rsidRDefault="00B80469" w:rsidP="00B80469">
      <w:pPr>
        <w:pStyle w:val="Ttulo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  <w:r>
        <w:lastRenderedPageBreak/>
        <w:t>4a avaluació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B80469" w:rsidTr="00B8046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B80469" w:rsidTr="00284E5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 xml:space="preserve">Realització d'un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sobre el dossier elaborat en grup al segon bimestre i exposició del mateix.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30,00%</w:t>
            </w:r>
          </w:p>
        </w:tc>
      </w:tr>
      <w:tr w:rsidR="00B80469" w:rsidTr="00284E5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Pràctica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9F724D">
            <w:pPr>
              <w:numPr>
                <w:ilvl w:val="0"/>
                <w:numId w:val="6"/>
              </w:numPr>
              <w:suppressAutoHyphens/>
              <w:spacing w:after="0" w:line="100" w:lineRule="atLeast"/>
              <w:jc w:val="left"/>
            </w:pPr>
            <w:r>
              <w:t>Test de resistència 2 (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Navette</w:t>
            </w:r>
            <w:proofErr w:type="spellEnd"/>
            <w:r>
              <w:t>).</w:t>
            </w:r>
          </w:p>
          <w:p w:rsidR="00B80469" w:rsidRDefault="00B80469" w:rsidP="009F724D">
            <w:pPr>
              <w:numPr>
                <w:ilvl w:val="0"/>
                <w:numId w:val="6"/>
              </w:numPr>
              <w:suppressAutoHyphens/>
              <w:spacing w:after="0" w:line="100" w:lineRule="atLeast"/>
              <w:jc w:val="left"/>
            </w:pPr>
            <w:r>
              <w:t>Test de tàctica col·lectiva en el voleibol.</w:t>
            </w:r>
          </w:p>
          <w:p w:rsidR="00B80469" w:rsidRDefault="00B80469" w:rsidP="009F724D">
            <w:pPr>
              <w:numPr>
                <w:ilvl w:val="0"/>
                <w:numId w:val="6"/>
              </w:numPr>
              <w:suppressAutoHyphens/>
              <w:spacing w:after="0" w:line="100" w:lineRule="atLeast"/>
              <w:jc w:val="left"/>
            </w:pPr>
            <w:r>
              <w:t xml:space="preserve">Test de conducció i xuts a porteria en el </w:t>
            </w:r>
            <w:proofErr w:type="spellStart"/>
            <w:r>
              <w:t>fútbol</w:t>
            </w:r>
            <w:proofErr w:type="spellEnd"/>
            <w:r>
              <w:t>.</w:t>
            </w:r>
          </w:p>
          <w:p w:rsidR="00B80469" w:rsidRDefault="00B80469" w:rsidP="009F724D">
            <w:pPr>
              <w:numPr>
                <w:ilvl w:val="0"/>
                <w:numId w:val="6"/>
              </w:numPr>
              <w:suppressAutoHyphens/>
              <w:spacing w:after="0" w:line="100" w:lineRule="atLeast"/>
              <w:jc w:val="left"/>
            </w:pPr>
            <w:r>
              <w:t>Test de llançament en el bàsquet.</w:t>
            </w:r>
          </w:p>
          <w:p w:rsidR="00B80469" w:rsidRDefault="00B80469" w:rsidP="009F724D">
            <w:pPr>
              <w:numPr>
                <w:ilvl w:val="0"/>
                <w:numId w:val="6"/>
              </w:numPr>
              <w:suppressAutoHyphens/>
              <w:spacing w:after="0" w:line="100" w:lineRule="atLeast"/>
              <w:jc w:val="left"/>
            </w:pPr>
            <w:r>
              <w:t>Test de velocitat.</w:t>
            </w:r>
          </w:p>
          <w:p w:rsidR="00B80469" w:rsidRDefault="00B80469" w:rsidP="009F724D">
            <w:pPr>
              <w:numPr>
                <w:ilvl w:val="0"/>
                <w:numId w:val="6"/>
              </w:numPr>
              <w:suppressAutoHyphens/>
              <w:spacing w:after="0" w:line="100" w:lineRule="atLeast"/>
              <w:jc w:val="left"/>
            </w:pPr>
            <w:r>
              <w:t>Test de precisió de llançament en l'handbol.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30,00%</w:t>
            </w:r>
          </w:p>
        </w:tc>
      </w:tr>
      <w:tr w:rsidR="00B80469" w:rsidTr="00284E5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Actitudinal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Assistència: 3 faltes no justificades dona lloc a suspendre l'assignatura.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Retards: el primer retard no justificat baixa 0.1 de la nota d'actituds, el segon 0.2, el tercer 0.4, ...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 xml:space="preserve">Comportament: expulsió de l'activitat baixa un punt. Negatius per comportament incorrecte baixa 0.5 punts. 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Faltes de respecte al professor: baixa 4 punts.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Faltes de respecte al companys: baixa 1 punt.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 xml:space="preserve">Ús incorrecte del material: </w:t>
            </w:r>
            <w:r>
              <w:lastRenderedPageBreak/>
              <w:t>baixa 1 punt.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r>
              <w:t>Ús incorrecte de la instal·lació: baixa 1 punt.</w:t>
            </w:r>
          </w:p>
          <w:p w:rsidR="00B80469" w:rsidRDefault="00B80469" w:rsidP="009F724D">
            <w:pPr>
              <w:numPr>
                <w:ilvl w:val="0"/>
                <w:numId w:val="3"/>
              </w:numPr>
              <w:suppressAutoHyphens/>
              <w:spacing w:after="0" w:line="100" w:lineRule="atLeast"/>
            </w:pPr>
            <w:proofErr w:type="spellStart"/>
            <w:r>
              <w:t>Equipació</w:t>
            </w:r>
            <w:proofErr w:type="spellEnd"/>
            <w:r>
              <w:t>: no portar-la baixa 0.5 punts, no portar-la completa baixa 0.1 punts.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</w:p>
          <w:p w:rsidR="00B80469" w:rsidRDefault="00B80469" w:rsidP="00B80469">
            <w:pPr>
              <w:spacing w:after="0"/>
              <w:jc w:val="center"/>
            </w:pPr>
            <w:r>
              <w:t>40%</w:t>
            </w:r>
          </w:p>
        </w:tc>
      </w:tr>
    </w:tbl>
    <w:p w:rsidR="00B80469" w:rsidRDefault="00B80469" w:rsidP="00B80469">
      <w:pPr>
        <w:pStyle w:val="Ttulo1"/>
        <w:spacing w:after="0"/>
      </w:pPr>
      <w:r>
        <w:lastRenderedPageBreak/>
        <w:t>Càlcul de la nota final de la matèria</w:t>
      </w:r>
    </w:p>
    <w:p w:rsidR="00B80469" w:rsidRDefault="00B80469" w:rsidP="00B80469">
      <w:pPr>
        <w:pStyle w:val="Textoindependiente"/>
        <w:spacing w:after="0"/>
        <w:rPr>
          <w:lang w:val="ca-ES"/>
        </w:rPr>
      </w:pPr>
      <w:r>
        <w:rPr>
          <w:lang w:val="ca-ES"/>
        </w:rPr>
        <w:t>La nota final surt de la suma del quatre bimestres i la seva divisió entre quatre.</w:t>
      </w:r>
    </w:p>
    <w:p w:rsidR="00B80469" w:rsidRDefault="00B80469" w:rsidP="00B80469">
      <w:pPr>
        <w:pStyle w:val="Textoindependiente"/>
        <w:spacing w:after="0"/>
        <w:rPr>
          <w:lang w:val="ca-ES"/>
        </w:rPr>
      </w:pPr>
      <w:r>
        <w:rPr>
          <w:lang w:val="ca-ES"/>
        </w:rPr>
        <w:t>Recuperació</w:t>
      </w:r>
    </w:p>
    <w:p w:rsidR="00B80469" w:rsidRDefault="00B80469" w:rsidP="00B80469">
      <w:pPr>
        <w:pStyle w:val="Ttulo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  <w:r>
        <w:t>La recuperació durant el curs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1"/>
        <w:gridCol w:w="3789"/>
        <w:gridCol w:w="3549"/>
      </w:tblGrid>
      <w:tr w:rsidR="00B80469" w:rsidTr="00B80469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</w:pPr>
            <w:r>
              <w:t>Avaluació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</w:pPr>
            <w:r>
              <w:t>Activitats de recuperació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</w:pPr>
            <w:r>
              <w:t>Qualificació</w:t>
            </w:r>
          </w:p>
        </w:tc>
      </w:tr>
      <w:tr w:rsidR="00B80469" w:rsidTr="00284E5D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1a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9F724D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left"/>
            </w:pPr>
            <w:r>
              <w:t>Presentació d’un treball teòric sobre un esport a escollir.</w:t>
            </w:r>
          </w:p>
          <w:p w:rsidR="00B80469" w:rsidRDefault="00B80469" w:rsidP="009F724D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left"/>
            </w:pPr>
            <w:r>
              <w:t>Realització dels tests pràctics que s’han treballat durant el trimestre.</w:t>
            </w:r>
          </w:p>
          <w:p w:rsidR="00B80469" w:rsidRDefault="00B80469" w:rsidP="00B80469">
            <w:pPr>
              <w:spacing w:after="0"/>
              <w:ind w:left="360"/>
            </w:pPr>
          </w:p>
          <w:p w:rsidR="00B80469" w:rsidRDefault="00B80469" w:rsidP="00B80469">
            <w:pPr>
              <w:spacing w:after="0"/>
              <w:ind w:left="360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</w:p>
        </w:tc>
      </w:tr>
      <w:tr w:rsidR="00B80469" w:rsidTr="00284E5D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2a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9F724D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left"/>
            </w:pPr>
            <w:r>
              <w:t>Presentació d’un treball teòric sobre un esport a escollir.</w:t>
            </w:r>
          </w:p>
          <w:p w:rsidR="00B80469" w:rsidRDefault="00B80469" w:rsidP="009F724D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left"/>
            </w:pPr>
            <w:r>
              <w:t>Realització dels tests pràctics que s’han treballat durant el trimestre.</w:t>
            </w:r>
          </w:p>
          <w:p w:rsidR="00B80469" w:rsidRDefault="00B80469" w:rsidP="00B80469">
            <w:pPr>
              <w:spacing w:after="0"/>
              <w:ind w:left="360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</w:p>
        </w:tc>
      </w:tr>
      <w:tr w:rsidR="00B80469" w:rsidTr="00284E5D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3a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9F724D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left"/>
            </w:pPr>
            <w:r>
              <w:t>Presentació d’un treball teòric sobre un esport a escollir.</w:t>
            </w:r>
          </w:p>
          <w:p w:rsidR="00B80469" w:rsidRDefault="00B80469" w:rsidP="009F724D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left"/>
            </w:pPr>
            <w:r>
              <w:t>Realització dels tests pràctics que s’han treballat durant el trimestre.</w:t>
            </w:r>
          </w:p>
          <w:p w:rsidR="00B80469" w:rsidRDefault="00B80469" w:rsidP="00B80469">
            <w:pPr>
              <w:spacing w:after="0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</w:p>
        </w:tc>
      </w:tr>
      <w:tr w:rsidR="00B80469" w:rsidTr="00284E5D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4a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9F724D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left"/>
            </w:pPr>
            <w:r>
              <w:t>Presentació d’un treball teòric sobre un esport a escollir.</w:t>
            </w:r>
          </w:p>
          <w:p w:rsidR="00B80469" w:rsidRDefault="00B80469" w:rsidP="009F724D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left"/>
            </w:pPr>
            <w:r>
              <w:t>Realització dels tests pràctics que s’han treballat durant el trimestre.</w:t>
            </w:r>
          </w:p>
          <w:p w:rsidR="00B80469" w:rsidRDefault="00B80469" w:rsidP="00B80469">
            <w:pPr>
              <w:spacing w:after="0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</w:p>
        </w:tc>
      </w:tr>
    </w:tbl>
    <w:p w:rsidR="00B80469" w:rsidRDefault="00B80469" w:rsidP="00B80469">
      <w:pPr>
        <w:pStyle w:val="Ttulo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  <w:r>
        <w:lastRenderedPageBreak/>
        <w:t>Final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B80469" w:rsidTr="00B8046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B80469" w:rsidTr="00284E5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Examen pràctic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proofErr w:type="spellStart"/>
            <w:r>
              <w:t>Depenend</w:t>
            </w:r>
            <w:proofErr w:type="spellEnd"/>
            <w:r>
              <w:t xml:space="preserve"> de la part que tenen suspesa.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70,00%</w:t>
            </w:r>
          </w:p>
        </w:tc>
      </w:tr>
      <w:tr w:rsidR="00B80469" w:rsidTr="00284E5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Treball individual teòric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Presentació d'un treball sobre un esport escollit per l'alumne i entregat al professor/a.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30,00%</w:t>
            </w:r>
          </w:p>
        </w:tc>
      </w:tr>
    </w:tbl>
    <w:p w:rsidR="00B80469" w:rsidRDefault="00B80469" w:rsidP="00B80469">
      <w:pPr>
        <w:pStyle w:val="Ttulo2"/>
        <w:numPr>
          <w:ilvl w:val="1"/>
          <w:numId w:val="0"/>
        </w:numPr>
        <w:tabs>
          <w:tab w:val="num" w:pos="576"/>
        </w:tabs>
        <w:suppressAutoHyphens/>
        <w:spacing w:before="200" w:after="0" w:line="100" w:lineRule="atLeast"/>
        <w:ind w:left="576" w:hanging="576"/>
      </w:pPr>
      <w:r>
        <w:t>Extraordinària</w:t>
      </w:r>
      <w:r>
        <w:rPr>
          <w:rStyle w:val="Refdenotaalpie"/>
        </w:rPr>
        <w:footnoteReference w:id="1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4456"/>
        <w:gridCol w:w="1308"/>
      </w:tblGrid>
      <w:tr w:rsidR="00B80469" w:rsidTr="00B8046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B80469" w:rsidRDefault="00B80469" w:rsidP="00B80469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B80469" w:rsidTr="00284E5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Examen pràctic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Pràctica de tots els temes treballats durant el curs.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70,00%</w:t>
            </w:r>
          </w:p>
        </w:tc>
      </w:tr>
      <w:tr w:rsidR="00B80469" w:rsidTr="00284E5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Treball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Treball sobre un esport triat per l'alumne que l'haurà de realitzar durant l'estiu i entregar al professor/a al setembre. Si la nota del treball es inferior a 4 no pot realitzar l'examen pràctic i la matèria queda suspesa.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69" w:rsidRDefault="00B80469" w:rsidP="00B80469">
            <w:pPr>
              <w:spacing w:after="0"/>
            </w:pPr>
            <w:r>
              <w:t>30,00%</w:t>
            </w:r>
          </w:p>
        </w:tc>
      </w:tr>
    </w:tbl>
    <w:p w:rsidR="00B80469" w:rsidRDefault="00B80469" w:rsidP="00B80469">
      <w:pPr>
        <w:spacing w:after="0"/>
      </w:pPr>
    </w:p>
    <w:p w:rsidR="004F795D" w:rsidRPr="00F92AC7" w:rsidRDefault="004F795D" w:rsidP="009F6563">
      <w:pPr>
        <w:spacing w:after="200"/>
        <w:jc w:val="left"/>
        <w:rPr>
          <w:lang w:val="es-ES"/>
        </w:rPr>
      </w:pPr>
    </w:p>
    <w:sectPr w:rsidR="004F795D" w:rsidRPr="00F92AC7" w:rsidSect="00111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4D" w:rsidRDefault="009F724D" w:rsidP="00496E49">
      <w:pPr>
        <w:spacing w:after="0" w:line="240" w:lineRule="auto"/>
      </w:pPr>
      <w:r>
        <w:separator/>
      </w:r>
    </w:p>
  </w:endnote>
  <w:endnote w:type="continuationSeparator" w:id="0">
    <w:p w:rsidR="009F724D" w:rsidRDefault="009F724D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mata-Regular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2C" w:rsidRPr="004F20A6" w:rsidRDefault="0088132C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877008">
      <w:rPr>
        <w:noProof/>
        <w:sz w:val="18"/>
        <w:szCs w:val="18"/>
      </w:rPr>
      <w:t>21</w:t>
    </w:r>
    <w:r w:rsidRPr="003147E2">
      <w:rPr>
        <w:sz w:val="18"/>
        <w:szCs w:val="18"/>
      </w:rPr>
      <w:fldChar w:fldCharType="end"/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2C" w:rsidRDefault="0088132C">
    <w:pPr>
      <w:pStyle w:val="Piedepgina"/>
    </w:pPr>
  </w:p>
  <w:p w:rsidR="0088132C" w:rsidRDefault="0088132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2C" w:rsidRPr="003147E2" w:rsidRDefault="0088132C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877008">
      <w:rPr>
        <w:noProof/>
        <w:sz w:val="18"/>
        <w:szCs w:val="18"/>
      </w:rPr>
      <w:t>21</w:t>
    </w:r>
    <w:r w:rsidRPr="003147E2">
      <w:rPr>
        <w:sz w:val="18"/>
        <w:szCs w:val="18"/>
      </w:rPr>
      <w:fldChar w:fldCharType="end"/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4D" w:rsidRDefault="009F724D" w:rsidP="00496E49">
      <w:pPr>
        <w:spacing w:after="0" w:line="240" w:lineRule="auto"/>
      </w:pPr>
      <w:r>
        <w:separator/>
      </w:r>
    </w:p>
  </w:footnote>
  <w:footnote w:type="continuationSeparator" w:id="0">
    <w:p w:rsidR="009F724D" w:rsidRDefault="009F724D" w:rsidP="00496E49">
      <w:pPr>
        <w:spacing w:after="0" w:line="240" w:lineRule="auto"/>
      </w:pPr>
      <w:r>
        <w:continuationSeparator/>
      </w:r>
    </w:p>
  </w:footnote>
  <w:footnote w:id="1">
    <w:p w:rsidR="00B80469" w:rsidRDefault="00B80469" w:rsidP="00B80469">
      <w:pPr>
        <w:pStyle w:val="Textonotapie"/>
      </w:pPr>
      <w:r>
        <w:rPr>
          <w:rStyle w:val="Caracteresdenotaalpie"/>
          <w:szCs w:val="24"/>
        </w:rPr>
        <w:footnoteRef/>
      </w:r>
      <w:r>
        <w:br w:type="page"/>
      </w:r>
      <w:r>
        <w:tab/>
      </w:r>
      <w:proofErr w:type="spellStart"/>
      <w:r>
        <w:t>Setembre</w:t>
      </w:r>
      <w:proofErr w:type="spellEnd"/>
      <w:r>
        <w:t xml:space="preserve"> per a ESO i 1r de </w:t>
      </w:r>
      <w:proofErr w:type="spellStart"/>
      <w:r>
        <w:t>Batxillerat</w:t>
      </w:r>
      <w:proofErr w:type="spellEnd"/>
      <w:r>
        <w:t xml:space="preserve">, </w:t>
      </w:r>
      <w:proofErr w:type="spellStart"/>
      <w:r>
        <w:t>Juny</w:t>
      </w:r>
      <w:proofErr w:type="spellEnd"/>
      <w:r>
        <w:t xml:space="preserve"> per a 2n de </w:t>
      </w:r>
      <w:proofErr w:type="spellStart"/>
      <w:r>
        <w:t>Batxillerat</w:t>
      </w:r>
      <w:proofErr w:type="spellEnd"/>
      <w:r>
        <w:t xml:space="preserve"> i Cicles </w:t>
      </w:r>
      <w:proofErr w:type="spellStart"/>
      <w:r>
        <w:t>Formatius</w:t>
      </w:r>
      <w:proofErr w:type="spellEnd"/>
      <w:r>
        <w:t>.</w:t>
      </w:r>
    </w:p>
    <w:p w:rsidR="00B80469" w:rsidRDefault="00B80469" w:rsidP="00B8046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2C" w:rsidRDefault="0088132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AD5CE0" wp14:editId="68D0FA34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32C" w:rsidRDefault="0088132C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:rsidR="0088132C" w:rsidRPr="007C1F95" w:rsidRDefault="0088132C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88132C" w:rsidRDefault="0088132C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88132C" w:rsidRPr="007C1F95" w:rsidRDefault="0088132C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>
    <w:pPr>
      <w:pStyle w:val="Encabezado"/>
    </w:pPr>
  </w:p>
  <w:p w:rsidR="0088132C" w:rsidRDefault="0088132C">
    <w:pPr>
      <w:pStyle w:val="Encabezado"/>
    </w:pPr>
  </w:p>
  <w:p w:rsidR="0088132C" w:rsidRDefault="0088132C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341B8E42" wp14:editId="202D4D00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132C" w:rsidRDefault="0088132C">
    <w:pPr>
      <w:pStyle w:val="Encabezado"/>
    </w:pPr>
  </w:p>
  <w:p w:rsidR="0088132C" w:rsidRDefault="0088132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EFB65F" wp14:editId="7B3404EB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88132C" w:rsidRPr="001648E2" w:rsidRDefault="0088132C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2C" w:rsidRDefault="00517C3A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5D8C97CE" wp14:editId="75A89266">
          <wp:simplePos x="0" y="0"/>
          <wp:positionH relativeFrom="column">
            <wp:posOffset>-349250</wp:posOffset>
          </wp:positionH>
          <wp:positionV relativeFrom="paragraph">
            <wp:posOffset>-247015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88132C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88132C" w:rsidRPr="00C36EF7" w:rsidTr="00C36EF7">
      <w:trPr>
        <w:jc w:val="right"/>
      </w:trPr>
      <w:tc>
        <w:tcPr>
          <w:tcW w:w="5984" w:type="dxa"/>
        </w:tcPr>
        <w:p w:rsidR="0088132C" w:rsidRPr="00C36EF7" w:rsidRDefault="0088132C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:rsidR="0088132C" w:rsidRPr="00C36EF7" w:rsidRDefault="0088132C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88132C" w:rsidRPr="00DE3B74" w:rsidRDefault="0088132C">
    <w:pPr>
      <w:pStyle w:val="Encabezado"/>
      <w:rPr>
        <w:sz w:val="12"/>
        <w:szCs w:val="12"/>
      </w:rPr>
    </w:pPr>
  </w:p>
  <w:p w:rsidR="0088132C" w:rsidRPr="00F92AC7" w:rsidRDefault="0088132C" w:rsidP="00F92AC7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F0547B7" wp14:editId="689D30A3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88132C" w:rsidRPr="001648E2" w:rsidRDefault="0088132C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2C" w:rsidRDefault="0088132C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30BF64C1" wp14:editId="3988FAA2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03ED5F" wp14:editId="4CB62B28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32C" w:rsidRDefault="0088132C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:rsidR="0088132C" w:rsidRPr="007C1F95" w:rsidRDefault="0088132C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877008">
                            <w:rPr>
                              <w:noProof/>
                            </w:rPr>
                            <w:t>Dimecres, 19 / desembre / 2012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88132C" w:rsidRDefault="0088132C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88132C" w:rsidRPr="007C1F95" w:rsidRDefault="0088132C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877008">
                      <w:rPr>
                        <w:noProof/>
                      </w:rPr>
                      <w:t>D</w:t>
                    </w:r>
                    <w:r w:rsidR="00877008">
                      <w:rPr>
                        <w:noProof/>
                      </w:rPr>
                      <w:t>imecres, 19 / desembre / 2012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Pr="001527F2" w:rsidRDefault="0088132C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A2689D" wp14:editId="089402AA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88132C" w:rsidRPr="001648E2" w:rsidRDefault="0088132C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174038A6"/>
    <w:multiLevelType w:val="hybridMultilevel"/>
    <w:tmpl w:val="0A28E7F0"/>
    <w:lvl w:ilvl="0" w:tplc="94C60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44D93"/>
    <w:multiLevelType w:val="hybridMultilevel"/>
    <w:tmpl w:val="4EE28BD0"/>
    <w:lvl w:ilvl="0" w:tplc="28F47212">
      <w:start w:val="1"/>
      <w:numFmt w:val="bullet"/>
      <w:pStyle w:val="Vinye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D8"/>
    <w:rsid w:val="00040328"/>
    <w:rsid w:val="000D201D"/>
    <w:rsid w:val="000D7F76"/>
    <w:rsid w:val="000F7927"/>
    <w:rsid w:val="00111F6B"/>
    <w:rsid w:val="00151F3E"/>
    <w:rsid w:val="001527F2"/>
    <w:rsid w:val="001648E2"/>
    <w:rsid w:val="00173725"/>
    <w:rsid w:val="001D07FF"/>
    <w:rsid w:val="0021734D"/>
    <w:rsid w:val="00297C58"/>
    <w:rsid w:val="002A59E2"/>
    <w:rsid w:val="002E119B"/>
    <w:rsid w:val="002E3E10"/>
    <w:rsid w:val="003147E2"/>
    <w:rsid w:val="00322E7B"/>
    <w:rsid w:val="003262C5"/>
    <w:rsid w:val="003321DA"/>
    <w:rsid w:val="00397FB1"/>
    <w:rsid w:val="003C0425"/>
    <w:rsid w:val="003C26A5"/>
    <w:rsid w:val="003E1AC6"/>
    <w:rsid w:val="00414500"/>
    <w:rsid w:val="00421CB5"/>
    <w:rsid w:val="0045555A"/>
    <w:rsid w:val="004927E0"/>
    <w:rsid w:val="004965E2"/>
    <w:rsid w:val="00496E49"/>
    <w:rsid w:val="004F20A6"/>
    <w:rsid w:val="004F795D"/>
    <w:rsid w:val="00502400"/>
    <w:rsid w:val="005177BB"/>
    <w:rsid w:val="00517C3A"/>
    <w:rsid w:val="0053506B"/>
    <w:rsid w:val="005457EE"/>
    <w:rsid w:val="005520EE"/>
    <w:rsid w:val="00570595"/>
    <w:rsid w:val="005C32BB"/>
    <w:rsid w:val="005C4D3E"/>
    <w:rsid w:val="005C5BEE"/>
    <w:rsid w:val="005E17F0"/>
    <w:rsid w:val="00642DA7"/>
    <w:rsid w:val="006F4FAF"/>
    <w:rsid w:val="007A07C1"/>
    <w:rsid w:val="007A6982"/>
    <w:rsid w:val="007B190A"/>
    <w:rsid w:val="007B1E49"/>
    <w:rsid w:val="007C1F95"/>
    <w:rsid w:val="007E06E3"/>
    <w:rsid w:val="007E6528"/>
    <w:rsid w:val="007F2B0C"/>
    <w:rsid w:val="0082744B"/>
    <w:rsid w:val="00833820"/>
    <w:rsid w:val="00866206"/>
    <w:rsid w:val="00877008"/>
    <w:rsid w:val="0088039A"/>
    <w:rsid w:val="0088132C"/>
    <w:rsid w:val="00884E24"/>
    <w:rsid w:val="00885DFA"/>
    <w:rsid w:val="00887697"/>
    <w:rsid w:val="00895A61"/>
    <w:rsid w:val="008A4A34"/>
    <w:rsid w:val="008A5D1A"/>
    <w:rsid w:val="008C7C7E"/>
    <w:rsid w:val="008D7E31"/>
    <w:rsid w:val="008F5294"/>
    <w:rsid w:val="00921B04"/>
    <w:rsid w:val="00936091"/>
    <w:rsid w:val="009621B7"/>
    <w:rsid w:val="009E29BF"/>
    <w:rsid w:val="009E4471"/>
    <w:rsid w:val="009F6563"/>
    <w:rsid w:val="009F724D"/>
    <w:rsid w:val="00A03EEA"/>
    <w:rsid w:val="00A6075B"/>
    <w:rsid w:val="00A75220"/>
    <w:rsid w:val="00AB3304"/>
    <w:rsid w:val="00B12472"/>
    <w:rsid w:val="00B4727A"/>
    <w:rsid w:val="00B72728"/>
    <w:rsid w:val="00B80469"/>
    <w:rsid w:val="00BC1217"/>
    <w:rsid w:val="00BD7F5F"/>
    <w:rsid w:val="00BE2F73"/>
    <w:rsid w:val="00BF0EA9"/>
    <w:rsid w:val="00C11EE5"/>
    <w:rsid w:val="00C16938"/>
    <w:rsid w:val="00C3632C"/>
    <w:rsid w:val="00C36EF7"/>
    <w:rsid w:val="00C6218F"/>
    <w:rsid w:val="00C7617C"/>
    <w:rsid w:val="00C850D8"/>
    <w:rsid w:val="00CA4EF6"/>
    <w:rsid w:val="00CD1977"/>
    <w:rsid w:val="00D008A8"/>
    <w:rsid w:val="00DA6980"/>
    <w:rsid w:val="00DE3B74"/>
    <w:rsid w:val="00DE4FFD"/>
    <w:rsid w:val="00E37214"/>
    <w:rsid w:val="00E95606"/>
    <w:rsid w:val="00EA485D"/>
    <w:rsid w:val="00EB7F6E"/>
    <w:rsid w:val="00F05D42"/>
    <w:rsid w:val="00F16184"/>
    <w:rsid w:val="00F57BFD"/>
    <w:rsid w:val="00F729A6"/>
    <w:rsid w:val="00F7696F"/>
    <w:rsid w:val="00F92AC7"/>
    <w:rsid w:val="00F97AFB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2b900,#007ba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6">
    <w:name w:val="heading 6"/>
    <w:basedOn w:val="Normal"/>
    <w:next w:val="Normal"/>
    <w:link w:val="Ttulo6Car"/>
    <w:qFormat/>
    <w:rsid w:val="00F97AFB"/>
    <w:pPr>
      <w:keepNext/>
      <w:spacing w:before="120" w:after="0" w:line="240" w:lineRule="auto"/>
      <w:outlineLvl w:val="5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F97AFB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97AFB"/>
  </w:style>
  <w:style w:type="table" w:customStyle="1" w:styleId="Tablaconcuadrcula4">
    <w:name w:val="Tabla con cuadrícula4"/>
    <w:basedOn w:val="Tablanormal"/>
    <w:next w:val="Tablaconcuadrcula"/>
    <w:rsid w:val="00F9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7AFB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customStyle="1" w:styleId="Vinyeta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Formata-Regular"/>
      <w:color w:val="000000"/>
      <w:szCs w:val="20"/>
      <w:lang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F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9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alpie">
    <w:name w:val="Caracteres de nota al pie"/>
    <w:rsid w:val="00B80469"/>
  </w:style>
  <w:style w:type="paragraph" w:styleId="Textoindependiente">
    <w:name w:val="Body Text"/>
    <w:basedOn w:val="Normal"/>
    <w:link w:val="TextoindependienteCar"/>
    <w:uiPriority w:val="99"/>
    <w:rsid w:val="00B80469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0469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Fuentedeprrafopredeter"/>
    <w:uiPriority w:val="99"/>
    <w:semiHidden/>
    <w:rsid w:val="00B80469"/>
    <w:rPr>
      <w:rFonts w:ascii="Verdana" w:eastAsia="Arial Unicode MS" w:hAnsi="Verdana" w:cs="Mangal"/>
      <w:kern w:val="1"/>
      <w:szCs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6">
    <w:name w:val="heading 6"/>
    <w:basedOn w:val="Normal"/>
    <w:next w:val="Normal"/>
    <w:link w:val="Ttulo6Car"/>
    <w:qFormat/>
    <w:rsid w:val="00F97AFB"/>
    <w:pPr>
      <w:keepNext/>
      <w:spacing w:before="120" w:after="0" w:line="240" w:lineRule="auto"/>
      <w:outlineLvl w:val="5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F97AFB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97AFB"/>
  </w:style>
  <w:style w:type="table" w:customStyle="1" w:styleId="Tablaconcuadrcula4">
    <w:name w:val="Tabla con cuadrícula4"/>
    <w:basedOn w:val="Tablanormal"/>
    <w:next w:val="Tablaconcuadrcula"/>
    <w:rsid w:val="00F9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7AFB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customStyle="1" w:styleId="Vinyeta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Formata-Regular"/>
      <w:color w:val="000000"/>
      <w:szCs w:val="20"/>
      <w:lang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F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9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alpie">
    <w:name w:val="Caracteres de nota al pie"/>
    <w:rsid w:val="00B80469"/>
  </w:style>
  <w:style w:type="paragraph" w:styleId="Textoindependiente">
    <w:name w:val="Body Text"/>
    <w:basedOn w:val="Normal"/>
    <w:link w:val="TextoindependienteCar"/>
    <w:uiPriority w:val="99"/>
    <w:rsid w:val="00B80469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0469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Fuentedeprrafopredeter"/>
    <w:uiPriority w:val="99"/>
    <w:semiHidden/>
    <w:rsid w:val="00B80469"/>
    <w:rPr>
      <w:rFonts w:ascii="Verdana" w:eastAsia="Arial Unicode MS" w:hAnsi="Verdana" w:cs="Mangal"/>
      <w:kern w:val="1"/>
      <w:szCs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26D0-625B-4828-85E8-136713E0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Elisabet Moreno</cp:lastModifiedBy>
  <cp:revision>3</cp:revision>
  <cp:lastPrinted>2012-12-12T16:12:00Z</cp:lastPrinted>
  <dcterms:created xsi:type="dcterms:W3CDTF">2012-12-19T15:04:00Z</dcterms:created>
  <dcterms:modified xsi:type="dcterms:W3CDTF">2013-01-16T08:37:00Z</dcterms:modified>
</cp:coreProperties>
</file>