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66241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60900F719B9244C1B27983F39B9305BE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0F78D6">
            <w:rPr>
              <w:lang w:val="es-ES"/>
            </w:rPr>
            <w:t>1r ESO</w:t>
          </w:r>
        </w:sdtContent>
      </w:sdt>
      <w:r w:rsidRPr="000F78D6">
        <w:rPr>
          <w:b/>
          <w:color w:val="FFFFFF"/>
          <w:lang w:val="es-ES"/>
        </w:rPr>
        <w:t xml:space="preserve"> t Curricular</w:t>
      </w:r>
    </w:p>
    <w:p w14:paraId="6DC4466E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Matèria: </w:t>
      </w:r>
      <w:sdt>
        <w:sdtPr>
          <w:alias w:val="Matèria"/>
          <w:tag w:val="Matèria"/>
          <w:id w:val="26163799"/>
          <w:placeholder>
            <w:docPart w:val="4743A613AA7B429D8CEE39040EE7C5B2"/>
          </w:placeholder>
          <w:text/>
        </w:sdtPr>
        <w:sdtEndPr/>
        <w:sdtContent>
          <w:r w:rsidR="00A10A95">
            <w:t>Cultura i Valors Ètics</w:t>
          </w:r>
        </w:sdtContent>
      </w:sdt>
    </w:p>
    <w:p w14:paraId="1DCEDC9B" w14:textId="77777777" w:rsidR="000F78D6" w:rsidRPr="000F78D6" w:rsidRDefault="000F78D6" w:rsidP="000F78D6">
      <w:pPr>
        <w:spacing w:after="0" w:line="240" w:lineRule="auto"/>
        <w:jc w:val="left"/>
      </w:pPr>
      <w:r w:rsidRPr="000F78D6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B48B22338C554F27B1482C2EF6C7CB32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Pr="000F78D6">
            <w:t>Obligatòria</w:t>
          </w:r>
        </w:sdtContent>
      </w:sdt>
    </w:p>
    <w:p w14:paraId="23F1D67D" w14:textId="77777777" w:rsidR="000E7AF3" w:rsidRDefault="000F78D6" w:rsidP="000E7AF3">
      <w:pPr>
        <w:spacing w:after="0" w:line="240" w:lineRule="auto"/>
        <w:jc w:val="left"/>
      </w:pPr>
      <w:r w:rsidRPr="000F78D6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77353DD274848DB992C578E156AA13B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0F78D6">
            <w:t>No</w:t>
          </w:r>
        </w:sdtContent>
      </w:sdt>
    </w:p>
    <w:p w14:paraId="406D9126" w14:textId="77777777" w:rsidR="004355C7" w:rsidRDefault="004355C7" w:rsidP="000E7AF3">
      <w:pPr>
        <w:spacing w:after="0" w:line="240" w:lineRule="auto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0FBE4B63" w14:textId="15DFA946" w:rsidR="000F78D6" w:rsidRPr="000E7AF3" w:rsidRDefault="000F78D6" w:rsidP="000E7AF3">
      <w:pPr>
        <w:spacing w:after="0" w:line="240" w:lineRule="auto"/>
        <w:jc w:val="left"/>
      </w:pPr>
      <w:r w:rsidRPr="000F78D6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125EBD81" w14:textId="77777777" w:rsidR="000F78D6" w:rsidRP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0F78D6" w:rsidRPr="000F78D6" w14:paraId="59409614" w14:textId="77777777" w:rsidTr="000F78D6">
        <w:tc>
          <w:tcPr>
            <w:tcW w:w="2881" w:type="dxa"/>
            <w:shd w:val="clear" w:color="auto" w:fill="007FA9"/>
            <w:vAlign w:val="center"/>
          </w:tcPr>
          <w:p w14:paraId="5798BB9A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1961F690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5E3CB034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0F78D6" w:rsidRPr="000F78D6" w14:paraId="6E141D28" w14:textId="77777777" w:rsidTr="00C96A87">
        <w:tc>
          <w:tcPr>
            <w:tcW w:w="2881" w:type="dxa"/>
            <w:vAlign w:val="center"/>
          </w:tcPr>
          <w:p w14:paraId="1DCA5948" w14:textId="77777777" w:rsidR="000F78D6" w:rsidRPr="000F78D6" w:rsidRDefault="00D8385C" w:rsidP="000F78D6">
            <w:pPr>
              <w:spacing w:after="0"/>
              <w:jc w:val="left"/>
            </w:pPr>
            <w:r>
              <w:t xml:space="preserve">Relaxació </w:t>
            </w:r>
          </w:p>
        </w:tc>
        <w:tc>
          <w:tcPr>
            <w:tcW w:w="4457" w:type="dxa"/>
            <w:vAlign w:val="center"/>
          </w:tcPr>
          <w:p w14:paraId="76CFD4BA" w14:textId="77777777" w:rsidR="000F78D6" w:rsidRPr="000F78D6" w:rsidRDefault="00667AAC" w:rsidP="000F78D6">
            <w:pPr>
              <w:spacing w:after="0"/>
              <w:jc w:val="left"/>
            </w:pPr>
            <w:r>
              <w:t>Activitat de relaxació a l’inici de cada classe.</w:t>
            </w:r>
          </w:p>
        </w:tc>
        <w:tc>
          <w:tcPr>
            <w:tcW w:w="1306" w:type="dxa"/>
            <w:vAlign w:val="center"/>
          </w:tcPr>
          <w:p w14:paraId="1E20DEE8" w14:textId="77777777" w:rsidR="000F78D6" w:rsidRPr="000F78D6" w:rsidRDefault="00667AAC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0F78D6" w:rsidRPr="000F78D6" w14:paraId="077FC0EA" w14:textId="77777777" w:rsidTr="00C96A87">
        <w:tc>
          <w:tcPr>
            <w:tcW w:w="2881" w:type="dxa"/>
            <w:vAlign w:val="center"/>
          </w:tcPr>
          <w:p w14:paraId="14AF6E30" w14:textId="77777777" w:rsidR="000F78D6" w:rsidRPr="000F78D6" w:rsidRDefault="00667AAC" w:rsidP="000F78D6">
            <w:pPr>
              <w:spacing w:after="0"/>
              <w:jc w:val="left"/>
            </w:pPr>
            <w:r>
              <w:t xml:space="preserve">Fitxes </w:t>
            </w:r>
          </w:p>
        </w:tc>
        <w:tc>
          <w:tcPr>
            <w:tcW w:w="4457" w:type="dxa"/>
            <w:vAlign w:val="center"/>
          </w:tcPr>
          <w:p w14:paraId="2922D538" w14:textId="77777777" w:rsidR="000F78D6" w:rsidRPr="000F78D6" w:rsidRDefault="00667AAC" w:rsidP="007A50CE">
            <w:pPr>
              <w:spacing w:after="0"/>
              <w:jc w:val="left"/>
            </w:pPr>
            <w:r>
              <w:t>Realització de les activitats que s’han de fer en cada sessió.</w:t>
            </w:r>
          </w:p>
        </w:tc>
        <w:tc>
          <w:tcPr>
            <w:tcW w:w="1306" w:type="dxa"/>
            <w:vAlign w:val="center"/>
          </w:tcPr>
          <w:p w14:paraId="385A9E82" w14:textId="11FD4188" w:rsidR="000F78D6" w:rsidRPr="000F78D6" w:rsidRDefault="004355C7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0F78D6" w:rsidRPr="000F78D6" w14:paraId="2B817D5C" w14:textId="77777777" w:rsidTr="00C96A87">
        <w:tc>
          <w:tcPr>
            <w:tcW w:w="2881" w:type="dxa"/>
            <w:vAlign w:val="center"/>
          </w:tcPr>
          <w:p w14:paraId="4B1882C3" w14:textId="77777777" w:rsidR="000F78D6" w:rsidRPr="000F78D6" w:rsidRDefault="00667AAC" w:rsidP="000F78D6">
            <w:pPr>
              <w:spacing w:after="0"/>
              <w:jc w:val="left"/>
            </w:pPr>
            <w:r>
              <w:t>Participació als debats  o a les reflexions grupals</w:t>
            </w:r>
          </w:p>
        </w:tc>
        <w:tc>
          <w:tcPr>
            <w:tcW w:w="4457" w:type="dxa"/>
            <w:vAlign w:val="center"/>
          </w:tcPr>
          <w:p w14:paraId="065D3DB2" w14:textId="77777777" w:rsidR="000F78D6" w:rsidRPr="000F78D6" w:rsidRDefault="00667AAC" w:rsidP="00A10A95">
            <w:pPr>
              <w:spacing w:after="0"/>
              <w:jc w:val="left"/>
            </w:pPr>
            <w:r>
              <w:t>Participació respectuosa en els debats o reflexions grupals durant les sessions.</w:t>
            </w:r>
          </w:p>
        </w:tc>
        <w:tc>
          <w:tcPr>
            <w:tcW w:w="1306" w:type="dxa"/>
            <w:vAlign w:val="center"/>
          </w:tcPr>
          <w:p w14:paraId="42149AC0" w14:textId="77777777" w:rsidR="000F78D6" w:rsidRPr="000F78D6" w:rsidRDefault="00667AAC" w:rsidP="000F78D6">
            <w:pPr>
              <w:spacing w:after="0"/>
              <w:jc w:val="center"/>
            </w:pPr>
            <w:r>
              <w:t>25</w:t>
            </w:r>
            <w:r w:rsidR="000F78D6" w:rsidRPr="000F78D6">
              <w:t>%</w:t>
            </w:r>
          </w:p>
        </w:tc>
      </w:tr>
      <w:tr w:rsidR="00667AAC" w:rsidRPr="000F78D6" w14:paraId="6F6CC67E" w14:textId="77777777" w:rsidTr="00C96A87">
        <w:tc>
          <w:tcPr>
            <w:tcW w:w="2881" w:type="dxa"/>
            <w:vAlign w:val="center"/>
          </w:tcPr>
          <w:p w14:paraId="21B30273" w14:textId="77777777" w:rsidR="00667AAC" w:rsidRDefault="00667AAC" w:rsidP="000F78D6">
            <w:pPr>
              <w:spacing w:after="0"/>
              <w:jc w:val="left"/>
            </w:pPr>
            <w:r>
              <w:t>Actitud de treballs en grup</w:t>
            </w:r>
          </w:p>
        </w:tc>
        <w:tc>
          <w:tcPr>
            <w:tcW w:w="4457" w:type="dxa"/>
            <w:vAlign w:val="center"/>
          </w:tcPr>
          <w:p w14:paraId="6B71A8F3" w14:textId="77777777" w:rsidR="00667AAC" w:rsidRPr="000F78D6" w:rsidRDefault="00667AAC" w:rsidP="00A10A95">
            <w:pPr>
              <w:spacing w:after="0"/>
              <w:jc w:val="left"/>
            </w:pPr>
            <w:r>
              <w:t>Col·laboració, treball, iniciativa, respecte i solidaritat en el grup de treball.</w:t>
            </w:r>
          </w:p>
        </w:tc>
        <w:tc>
          <w:tcPr>
            <w:tcW w:w="1306" w:type="dxa"/>
            <w:vAlign w:val="center"/>
          </w:tcPr>
          <w:p w14:paraId="026B74CE" w14:textId="778CD66F" w:rsidR="00667AAC" w:rsidRDefault="00667AAC" w:rsidP="000F78D6">
            <w:pPr>
              <w:spacing w:after="0"/>
              <w:jc w:val="center"/>
            </w:pPr>
            <w:r>
              <w:t>2</w:t>
            </w:r>
            <w:r w:rsidR="004355C7">
              <w:t>5</w:t>
            </w:r>
            <w:r>
              <w:t>%</w:t>
            </w:r>
          </w:p>
        </w:tc>
      </w:tr>
    </w:tbl>
    <w:p w14:paraId="3B07D0CE" w14:textId="77777777" w:rsid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2a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667AAC" w:rsidRPr="000F78D6" w14:paraId="235C6F50" w14:textId="77777777" w:rsidTr="00BD5FD0">
        <w:tc>
          <w:tcPr>
            <w:tcW w:w="2881" w:type="dxa"/>
            <w:shd w:val="clear" w:color="auto" w:fill="007FA9"/>
            <w:vAlign w:val="center"/>
          </w:tcPr>
          <w:p w14:paraId="35E23126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41844F21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0BDC740B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667AAC" w:rsidRPr="000F78D6" w14:paraId="14336CD2" w14:textId="77777777" w:rsidTr="00BD5FD0">
        <w:tc>
          <w:tcPr>
            <w:tcW w:w="2881" w:type="dxa"/>
            <w:vAlign w:val="center"/>
          </w:tcPr>
          <w:p w14:paraId="2C271513" w14:textId="77777777" w:rsidR="00667AAC" w:rsidRPr="000F78D6" w:rsidRDefault="00667AAC" w:rsidP="00BD5FD0">
            <w:pPr>
              <w:spacing w:after="0"/>
              <w:jc w:val="left"/>
            </w:pPr>
            <w:r>
              <w:t xml:space="preserve">Relaxació </w:t>
            </w:r>
          </w:p>
        </w:tc>
        <w:tc>
          <w:tcPr>
            <w:tcW w:w="4457" w:type="dxa"/>
            <w:vAlign w:val="center"/>
          </w:tcPr>
          <w:p w14:paraId="7260388A" w14:textId="77777777" w:rsidR="00667AAC" w:rsidRPr="000F78D6" w:rsidRDefault="00667AAC" w:rsidP="00BD5FD0">
            <w:pPr>
              <w:spacing w:after="0"/>
              <w:jc w:val="left"/>
            </w:pPr>
            <w:r>
              <w:t>Activitat de relaxació a l’inici de cada classe.</w:t>
            </w:r>
          </w:p>
        </w:tc>
        <w:tc>
          <w:tcPr>
            <w:tcW w:w="1306" w:type="dxa"/>
            <w:vAlign w:val="center"/>
          </w:tcPr>
          <w:p w14:paraId="706600A3" w14:textId="77777777" w:rsidR="00667AAC" w:rsidRPr="000F78D6" w:rsidRDefault="00667AAC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667AAC" w:rsidRPr="000F78D6" w14:paraId="087C4562" w14:textId="77777777" w:rsidTr="00BD5FD0">
        <w:tc>
          <w:tcPr>
            <w:tcW w:w="2881" w:type="dxa"/>
            <w:vAlign w:val="center"/>
          </w:tcPr>
          <w:p w14:paraId="13E274A8" w14:textId="77777777" w:rsidR="00667AAC" w:rsidRPr="000F78D6" w:rsidRDefault="00667AAC" w:rsidP="00BD5FD0">
            <w:pPr>
              <w:spacing w:after="0"/>
              <w:jc w:val="left"/>
            </w:pPr>
            <w:r>
              <w:t xml:space="preserve">Fitxes </w:t>
            </w:r>
          </w:p>
        </w:tc>
        <w:tc>
          <w:tcPr>
            <w:tcW w:w="4457" w:type="dxa"/>
            <w:vAlign w:val="center"/>
          </w:tcPr>
          <w:p w14:paraId="71A205A1" w14:textId="77777777" w:rsidR="00667AAC" w:rsidRPr="000F78D6" w:rsidRDefault="00667AAC" w:rsidP="00BD5FD0">
            <w:pPr>
              <w:spacing w:after="0"/>
              <w:jc w:val="left"/>
            </w:pPr>
            <w:r>
              <w:t>Realització de les activitats que s’han de fer en cada sessió.</w:t>
            </w:r>
          </w:p>
        </w:tc>
        <w:tc>
          <w:tcPr>
            <w:tcW w:w="1306" w:type="dxa"/>
            <w:vAlign w:val="center"/>
          </w:tcPr>
          <w:p w14:paraId="6FBEDEF5" w14:textId="5D9C1D4C" w:rsidR="00667AAC" w:rsidRPr="000F78D6" w:rsidRDefault="004355C7" w:rsidP="00BD5FD0">
            <w:pPr>
              <w:spacing w:after="0"/>
              <w:jc w:val="center"/>
            </w:pPr>
            <w:r>
              <w:t>25</w:t>
            </w:r>
            <w:r w:rsidR="00667AAC" w:rsidRPr="000F78D6">
              <w:t>%</w:t>
            </w:r>
          </w:p>
        </w:tc>
      </w:tr>
      <w:tr w:rsidR="00667AAC" w:rsidRPr="000F78D6" w14:paraId="17FD82D5" w14:textId="77777777" w:rsidTr="00BD5FD0">
        <w:tc>
          <w:tcPr>
            <w:tcW w:w="2881" w:type="dxa"/>
            <w:vAlign w:val="center"/>
          </w:tcPr>
          <w:p w14:paraId="227E7521" w14:textId="77777777" w:rsidR="00667AAC" w:rsidRPr="000F78D6" w:rsidRDefault="00667AAC" w:rsidP="00BD5FD0">
            <w:pPr>
              <w:spacing w:after="0"/>
              <w:jc w:val="left"/>
            </w:pPr>
            <w:r>
              <w:t>Participació als debats  o a les reflexions grupals</w:t>
            </w:r>
          </w:p>
        </w:tc>
        <w:tc>
          <w:tcPr>
            <w:tcW w:w="4457" w:type="dxa"/>
            <w:vAlign w:val="center"/>
          </w:tcPr>
          <w:p w14:paraId="68603320" w14:textId="77777777" w:rsidR="00667AAC" w:rsidRPr="000F78D6" w:rsidRDefault="00667AAC" w:rsidP="00BD5FD0">
            <w:pPr>
              <w:spacing w:after="0"/>
              <w:jc w:val="left"/>
            </w:pPr>
            <w:r>
              <w:t>Participació respectuosa en els debats o reflexions grupals durant les sessions.</w:t>
            </w:r>
          </w:p>
        </w:tc>
        <w:tc>
          <w:tcPr>
            <w:tcW w:w="1306" w:type="dxa"/>
            <w:vAlign w:val="center"/>
          </w:tcPr>
          <w:p w14:paraId="4D963F0C" w14:textId="77777777" w:rsidR="00667AAC" w:rsidRPr="000F78D6" w:rsidRDefault="00667AAC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667AAC" w:rsidRPr="000F78D6" w14:paraId="0CFD53F9" w14:textId="77777777" w:rsidTr="00BD5FD0">
        <w:tc>
          <w:tcPr>
            <w:tcW w:w="2881" w:type="dxa"/>
            <w:vAlign w:val="center"/>
          </w:tcPr>
          <w:p w14:paraId="7390E630" w14:textId="77777777" w:rsidR="00667AAC" w:rsidRDefault="00667AAC" w:rsidP="00BD5FD0">
            <w:pPr>
              <w:spacing w:after="0"/>
              <w:jc w:val="left"/>
            </w:pPr>
            <w:r>
              <w:t>Actitud de treballs en grup</w:t>
            </w:r>
          </w:p>
        </w:tc>
        <w:tc>
          <w:tcPr>
            <w:tcW w:w="4457" w:type="dxa"/>
            <w:vAlign w:val="center"/>
          </w:tcPr>
          <w:p w14:paraId="18DBC437" w14:textId="77777777" w:rsidR="00667AAC" w:rsidRPr="000F78D6" w:rsidRDefault="00667AAC" w:rsidP="00BD5FD0">
            <w:pPr>
              <w:spacing w:after="0"/>
              <w:jc w:val="left"/>
            </w:pPr>
            <w:r>
              <w:t>Col·laboració, treball, iniciativa, respecte i solidaritat en el grup de treball.</w:t>
            </w:r>
          </w:p>
        </w:tc>
        <w:tc>
          <w:tcPr>
            <w:tcW w:w="1306" w:type="dxa"/>
            <w:vAlign w:val="center"/>
          </w:tcPr>
          <w:p w14:paraId="4203205C" w14:textId="72C49B1D" w:rsidR="00667AAC" w:rsidRDefault="00667AAC" w:rsidP="00BD5FD0">
            <w:pPr>
              <w:spacing w:after="0"/>
              <w:jc w:val="center"/>
            </w:pPr>
            <w:r>
              <w:t>2</w:t>
            </w:r>
            <w:r w:rsidR="004355C7">
              <w:t>5</w:t>
            </w:r>
            <w:r>
              <w:t>%</w:t>
            </w:r>
          </w:p>
        </w:tc>
      </w:tr>
    </w:tbl>
    <w:p w14:paraId="6D8B362B" w14:textId="77777777" w:rsid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3a avaluació: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667AAC" w:rsidRPr="000F78D6" w14:paraId="2CD6B62B" w14:textId="77777777" w:rsidTr="00BD5FD0">
        <w:tc>
          <w:tcPr>
            <w:tcW w:w="2881" w:type="dxa"/>
            <w:shd w:val="clear" w:color="auto" w:fill="007FA9"/>
            <w:vAlign w:val="center"/>
          </w:tcPr>
          <w:p w14:paraId="10AA111A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14:paraId="675EC120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  <w:vAlign w:val="center"/>
          </w:tcPr>
          <w:p w14:paraId="3923C8AF" w14:textId="77777777" w:rsidR="00667AAC" w:rsidRPr="000F78D6" w:rsidRDefault="00667AAC" w:rsidP="00BD5FD0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Pes</w:t>
            </w:r>
          </w:p>
        </w:tc>
      </w:tr>
      <w:tr w:rsidR="00667AAC" w:rsidRPr="000F78D6" w14:paraId="63501268" w14:textId="77777777" w:rsidTr="00BD5FD0">
        <w:tc>
          <w:tcPr>
            <w:tcW w:w="2881" w:type="dxa"/>
            <w:vAlign w:val="center"/>
          </w:tcPr>
          <w:p w14:paraId="44176C3C" w14:textId="77777777" w:rsidR="00667AAC" w:rsidRPr="000F78D6" w:rsidRDefault="00667AAC" w:rsidP="00BD5FD0">
            <w:pPr>
              <w:spacing w:after="0"/>
              <w:jc w:val="left"/>
            </w:pPr>
            <w:r>
              <w:t xml:space="preserve">Relaxació </w:t>
            </w:r>
          </w:p>
        </w:tc>
        <w:tc>
          <w:tcPr>
            <w:tcW w:w="4457" w:type="dxa"/>
            <w:vAlign w:val="center"/>
          </w:tcPr>
          <w:p w14:paraId="51A000C1" w14:textId="77777777" w:rsidR="00667AAC" w:rsidRPr="000F78D6" w:rsidRDefault="00667AAC" w:rsidP="00BD5FD0">
            <w:pPr>
              <w:spacing w:after="0"/>
              <w:jc w:val="left"/>
            </w:pPr>
            <w:r>
              <w:t>Activitat de relaxació a l’inici de cada classe.</w:t>
            </w:r>
          </w:p>
        </w:tc>
        <w:tc>
          <w:tcPr>
            <w:tcW w:w="1306" w:type="dxa"/>
            <w:vAlign w:val="center"/>
          </w:tcPr>
          <w:p w14:paraId="0249C67B" w14:textId="77777777" w:rsidR="00667AAC" w:rsidRPr="000F78D6" w:rsidRDefault="00667AAC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667AAC" w:rsidRPr="000F78D6" w14:paraId="621C38AC" w14:textId="77777777" w:rsidTr="00BD5FD0">
        <w:tc>
          <w:tcPr>
            <w:tcW w:w="2881" w:type="dxa"/>
            <w:vAlign w:val="center"/>
          </w:tcPr>
          <w:p w14:paraId="11DF02B1" w14:textId="77777777" w:rsidR="00667AAC" w:rsidRPr="000F78D6" w:rsidRDefault="00667AAC" w:rsidP="00BD5FD0">
            <w:pPr>
              <w:spacing w:after="0"/>
              <w:jc w:val="left"/>
            </w:pPr>
            <w:r>
              <w:t xml:space="preserve">Fitxes </w:t>
            </w:r>
          </w:p>
        </w:tc>
        <w:tc>
          <w:tcPr>
            <w:tcW w:w="4457" w:type="dxa"/>
            <w:vAlign w:val="center"/>
          </w:tcPr>
          <w:p w14:paraId="337701CA" w14:textId="77777777" w:rsidR="00667AAC" w:rsidRPr="000F78D6" w:rsidRDefault="00667AAC" w:rsidP="00BD5FD0">
            <w:pPr>
              <w:spacing w:after="0"/>
              <w:jc w:val="left"/>
            </w:pPr>
            <w:r>
              <w:t>Realització de les activitats que s’han de fer en cada sessió.</w:t>
            </w:r>
          </w:p>
        </w:tc>
        <w:tc>
          <w:tcPr>
            <w:tcW w:w="1306" w:type="dxa"/>
            <w:vAlign w:val="center"/>
          </w:tcPr>
          <w:p w14:paraId="778C72C7" w14:textId="660CC1EA" w:rsidR="00667AAC" w:rsidRPr="000F78D6" w:rsidRDefault="004355C7" w:rsidP="00BD5FD0">
            <w:pPr>
              <w:spacing w:after="0"/>
              <w:jc w:val="center"/>
            </w:pPr>
            <w:r>
              <w:t>25</w:t>
            </w:r>
            <w:r w:rsidR="00667AAC" w:rsidRPr="000F78D6">
              <w:t>%</w:t>
            </w:r>
          </w:p>
        </w:tc>
      </w:tr>
      <w:tr w:rsidR="00667AAC" w:rsidRPr="000F78D6" w14:paraId="7B13A34D" w14:textId="77777777" w:rsidTr="00BD5FD0">
        <w:tc>
          <w:tcPr>
            <w:tcW w:w="2881" w:type="dxa"/>
            <w:vAlign w:val="center"/>
          </w:tcPr>
          <w:p w14:paraId="6FB70C67" w14:textId="77777777" w:rsidR="00667AAC" w:rsidRPr="000F78D6" w:rsidRDefault="00667AAC" w:rsidP="00BD5FD0">
            <w:pPr>
              <w:spacing w:after="0"/>
              <w:jc w:val="left"/>
            </w:pPr>
            <w:r>
              <w:t>Participació als debats  o a les reflexions grupals</w:t>
            </w:r>
          </w:p>
        </w:tc>
        <w:tc>
          <w:tcPr>
            <w:tcW w:w="4457" w:type="dxa"/>
            <w:vAlign w:val="center"/>
          </w:tcPr>
          <w:p w14:paraId="5C63B72A" w14:textId="77777777" w:rsidR="00667AAC" w:rsidRPr="000F78D6" w:rsidRDefault="00667AAC" w:rsidP="00BD5FD0">
            <w:pPr>
              <w:spacing w:after="0"/>
              <w:jc w:val="left"/>
            </w:pPr>
            <w:r>
              <w:t>Participació respectuosa en els debats o reflexions grupals durant les sessions.</w:t>
            </w:r>
          </w:p>
        </w:tc>
        <w:tc>
          <w:tcPr>
            <w:tcW w:w="1306" w:type="dxa"/>
            <w:vAlign w:val="center"/>
          </w:tcPr>
          <w:p w14:paraId="7876A7E3" w14:textId="77777777" w:rsidR="00667AAC" w:rsidRPr="000F78D6" w:rsidRDefault="00667AAC" w:rsidP="00BD5FD0">
            <w:pPr>
              <w:spacing w:after="0"/>
              <w:jc w:val="center"/>
            </w:pPr>
            <w:r>
              <w:t>25</w:t>
            </w:r>
            <w:r w:rsidRPr="000F78D6">
              <w:t>%</w:t>
            </w:r>
          </w:p>
        </w:tc>
      </w:tr>
      <w:tr w:rsidR="00667AAC" w:rsidRPr="000F78D6" w14:paraId="0928C0B8" w14:textId="77777777" w:rsidTr="00BD5FD0">
        <w:tc>
          <w:tcPr>
            <w:tcW w:w="2881" w:type="dxa"/>
            <w:vAlign w:val="center"/>
          </w:tcPr>
          <w:p w14:paraId="3B6CBA48" w14:textId="77777777" w:rsidR="00667AAC" w:rsidRDefault="00667AAC" w:rsidP="00BD5FD0">
            <w:pPr>
              <w:spacing w:after="0"/>
              <w:jc w:val="left"/>
            </w:pPr>
            <w:r>
              <w:t>Actitud de treballs en grup</w:t>
            </w:r>
          </w:p>
        </w:tc>
        <w:tc>
          <w:tcPr>
            <w:tcW w:w="4457" w:type="dxa"/>
            <w:vAlign w:val="center"/>
          </w:tcPr>
          <w:p w14:paraId="553338FE" w14:textId="77777777" w:rsidR="00667AAC" w:rsidRPr="000F78D6" w:rsidRDefault="00667AAC" w:rsidP="00BD5FD0">
            <w:pPr>
              <w:spacing w:after="0"/>
              <w:jc w:val="left"/>
            </w:pPr>
            <w:r>
              <w:t>Col·laboració, treball, iniciativa, respecte i solidaritat en el grup de treball.</w:t>
            </w:r>
          </w:p>
        </w:tc>
        <w:tc>
          <w:tcPr>
            <w:tcW w:w="1306" w:type="dxa"/>
            <w:vAlign w:val="center"/>
          </w:tcPr>
          <w:p w14:paraId="291E4423" w14:textId="3DF20C1C" w:rsidR="00667AAC" w:rsidRDefault="004355C7" w:rsidP="00BD5FD0">
            <w:pPr>
              <w:spacing w:after="0"/>
              <w:jc w:val="center"/>
            </w:pPr>
            <w:r>
              <w:t>25</w:t>
            </w:r>
            <w:r w:rsidR="00667AAC">
              <w:t>%</w:t>
            </w:r>
          </w:p>
        </w:tc>
      </w:tr>
    </w:tbl>
    <w:p w14:paraId="7B7609B0" w14:textId="77777777" w:rsidR="000E7AF3" w:rsidRDefault="000E7AF3" w:rsidP="000E7AF3">
      <w:pPr>
        <w:spacing w:after="0"/>
        <w:jc w:val="left"/>
        <w:rPr>
          <w:b/>
          <w:sz w:val="24"/>
          <w:szCs w:val="24"/>
        </w:rPr>
      </w:pPr>
    </w:p>
    <w:p w14:paraId="7A5EA3A3" w14:textId="77777777" w:rsidR="00667AAC" w:rsidRDefault="00667AAC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BB8AA6A" w14:textId="77777777" w:rsidR="00667AAC" w:rsidRDefault="00667AAC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66E6446" w14:textId="77777777" w:rsidR="00667AAC" w:rsidRDefault="00667AAC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24099B03" w14:textId="77777777" w:rsidR="00667AAC" w:rsidRDefault="00667AAC" w:rsidP="000E7AF3">
      <w:pPr>
        <w:spacing w:after="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1F8C83CE" w14:textId="77777777" w:rsidR="000F78D6" w:rsidRPr="000E7AF3" w:rsidRDefault="000F78D6" w:rsidP="000E7AF3">
      <w:pPr>
        <w:spacing w:after="0"/>
        <w:jc w:val="left"/>
        <w:rPr>
          <w:rFonts w:eastAsiaTheme="majorEastAsia" w:cstheme="majorBidi"/>
          <w:bCs/>
          <w:sz w:val="24"/>
          <w:szCs w:val="24"/>
        </w:rPr>
      </w:pPr>
      <w:r w:rsidRPr="000F78D6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14:paraId="6CA934C6" w14:textId="77777777" w:rsidR="000F78D6" w:rsidRPr="000F78D6" w:rsidRDefault="000F78D6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0F78D6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383"/>
        <w:gridCol w:w="4821"/>
        <w:gridCol w:w="2516"/>
      </w:tblGrid>
      <w:tr w:rsidR="000F78D6" w:rsidRPr="000F78D6" w14:paraId="1C755A5C" w14:textId="77777777" w:rsidTr="000F78D6">
        <w:tc>
          <w:tcPr>
            <w:tcW w:w="1383" w:type="dxa"/>
            <w:shd w:val="clear" w:color="auto" w:fill="007FA9"/>
          </w:tcPr>
          <w:p w14:paraId="325A7FF3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Avaluació</w:t>
            </w:r>
          </w:p>
        </w:tc>
        <w:tc>
          <w:tcPr>
            <w:tcW w:w="4821" w:type="dxa"/>
            <w:shd w:val="clear" w:color="auto" w:fill="007FA9"/>
          </w:tcPr>
          <w:p w14:paraId="54EB5608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Activitats de recuperació</w:t>
            </w:r>
          </w:p>
        </w:tc>
        <w:tc>
          <w:tcPr>
            <w:tcW w:w="2516" w:type="dxa"/>
            <w:shd w:val="clear" w:color="auto" w:fill="007FA9"/>
          </w:tcPr>
          <w:p w14:paraId="6350590E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Qualificació</w:t>
            </w:r>
          </w:p>
        </w:tc>
      </w:tr>
      <w:tr w:rsidR="000F78D6" w:rsidRPr="000F78D6" w14:paraId="16B356F6" w14:textId="77777777" w:rsidTr="00C96A87">
        <w:tc>
          <w:tcPr>
            <w:tcW w:w="1383" w:type="dxa"/>
            <w:vAlign w:val="center"/>
          </w:tcPr>
          <w:p w14:paraId="5D1840F4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1a</w:t>
            </w:r>
          </w:p>
        </w:tc>
        <w:tc>
          <w:tcPr>
            <w:tcW w:w="4821" w:type="dxa"/>
            <w:vAlign w:val="center"/>
          </w:tcPr>
          <w:p w14:paraId="0680C010" w14:textId="77777777" w:rsidR="000F78D6" w:rsidRPr="000F78D6" w:rsidRDefault="000F78D6" w:rsidP="00A10A95">
            <w:pPr>
              <w:spacing w:after="0"/>
              <w:jc w:val="left"/>
            </w:pPr>
            <w:r w:rsidRPr="000F78D6">
              <w:t xml:space="preserve">Aprovant la segona avaluació </w:t>
            </w:r>
            <w:r w:rsidR="000E7AF3">
              <w:t xml:space="preserve">i </w:t>
            </w:r>
            <w:r w:rsidR="00A10A95">
              <w:t>lliurar el dossier</w:t>
            </w:r>
            <w:r w:rsidR="00C96A87">
              <w:t xml:space="preserve"> de la matèria</w:t>
            </w:r>
            <w:r w:rsidR="00A10A95">
              <w:t xml:space="preserve"> complet i les feines pendents</w:t>
            </w:r>
          </w:p>
        </w:tc>
        <w:tc>
          <w:tcPr>
            <w:tcW w:w="2516" w:type="dxa"/>
            <w:vAlign w:val="center"/>
          </w:tcPr>
          <w:p w14:paraId="1454DD1D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  <w:tr w:rsidR="000F78D6" w:rsidRPr="000F78D6" w14:paraId="6629AA9C" w14:textId="77777777" w:rsidTr="00C96A87">
        <w:tc>
          <w:tcPr>
            <w:tcW w:w="1383" w:type="dxa"/>
            <w:vAlign w:val="center"/>
          </w:tcPr>
          <w:p w14:paraId="791BE265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2a</w:t>
            </w:r>
          </w:p>
        </w:tc>
        <w:tc>
          <w:tcPr>
            <w:tcW w:w="4821" w:type="dxa"/>
            <w:vAlign w:val="center"/>
          </w:tcPr>
          <w:p w14:paraId="3DC94463" w14:textId="77777777" w:rsidR="000F78D6" w:rsidRPr="000F78D6" w:rsidRDefault="00D8385C" w:rsidP="000F78D6">
            <w:pPr>
              <w:spacing w:after="0"/>
              <w:jc w:val="left"/>
            </w:pPr>
            <w:r>
              <w:t>Aprovant la primera</w:t>
            </w:r>
            <w:r w:rsidR="00A10A95" w:rsidRPr="000F78D6">
              <w:t xml:space="preserve"> avaluació </w:t>
            </w:r>
            <w:r w:rsidR="0086542D">
              <w:t>i</w:t>
            </w:r>
            <w:r w:rsidR="00A10A95">
              <w:t xml:space="preserve"> lliurar el dossier</w:t>
            </w:r>
            <w:r w:rsidR="00C96A87">
              <w:t xml:space="preserve"> de la matèria</w:t>
            </w:r>
            <w:r w:rsidR="00A10A95">
              <w:t xml:space="preserve"> complet i les feines pendents</w:t>
            </w:r>
          </w:p>
        </w:tc>
        <w:tc>
          <w:tcPr>
            <w:tcW w:w="2516" w:type="dxa"/>
            <w:vAlign w:val="center"/>
          </w:tcPr>
          <w:p w14:paraId="6D516201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  <w:tr w:rsidR="000F78D6" w:rsidRPr="000F78D6" w14:paraId="3806FD5E" w14:textId="77777777" w:rsidTr="00C96A87">
        <w:trPr>
          <w:trHeight w:val="746"/>
        </w:trPr>
        <w:tc>
          <w:tcPr>
            <w:tcW w:w="1383" w:type="dxa"/>
            <w:vAlign w:val="center"/>
          </w:tcPr>
          <w:p w14:paraId="67831263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3a</w:t>
            </w:r>
          </w:p>
        </w:tc>
        <w:tc>
          <w:tcPr>
            <w:tcW w:w="4821" w:type="dxa"/>
            <w:vAlign w:val="center"/>
          </w:tcPr>
          <w:p w14:paraId="2A655980" w14:textId="77777777" w:rsidR="000F78D6" w:rsidRPr="000F78D6" w:rsidRDefault="00A10A95" w:rsidP="00C96A87">
            <w:pPr>
              <w:spacing w:after="0"/>
              <w:jc w:val="left"/>
            </w:pPr>
            <w:r>
              <w:t xml:space="preserve">Entregar </w:t>
            </w:r>
            <w:r w:rsidR="00C96A87">
              <w:t>dossier de la matèria complet i les feines pendents</w:t>
            </w:r>
          </w:p>
        </w:tc>
        <w:tc>
          <w:tcPr>
            <w:tcW w:w="2516" w:type="dxa"/>
            <w:vAlign w:val="center"/>
          </w:tcPr>
          <w:p w14:paraId="0D274ECE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</w:tbl>
    <w:p w14:paraId="7F32D264" w14:textId="77777777" w:rsidR="00A10A95" w:rsidRDefault="00A10A95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14:paraId="5BBE3EF6" w14:textId="77777777" w:rsidR="000F78D6" w:rsidRPr="000F78D6" w:rsidRDefault="000E7AF3" w:rsidP="000F78D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Recuperació Ordinària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873"/>
      </w:tblGrid>
      <w:tr w:rsidR="000F78D6" w:rsidRPr="000F78D6" w14:paraId="533043DD" w14:textId="77777777" w:rsidTr="000F78D6">
        <w:tc>
          <w:tcPr>
            <w:tcW w:w="1668" w:type="dxa"/>
            <w:shd w:val="clear" w:color="auto" w:fill="007FA9"/>
          </w:tcPr>
          <w:p w14:paraId="2C824E4B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Activitat</w:t>
            </w:r>
          </w:p>
        </w:tc>
        <w:tc>
          <w:tcPr>
            <w:tcW w:w="5103" w:type="dxa"/>
            <w:shd w:val="clear" w:color="auto" w:fill="007FA9"/>
          </w:tcPr>
          <w:p w14:paraId="1E024E71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14:paraId="59880B8F" w14:textId="77777777" w:rsidR="000F78D6" w:rsidRPr="000F78D6" w:rsidRDefault="000F78D6" w:rsidP="000F78D6">
            <w:pPr>
              <w:spacing w:after="0"/>
              <w:jc w:val="left"/>
              <w:rPr>
                <w:b/>
              </w:rPr>
            </w:pPr>
            <w:r w:rsidRPr="000F78D6">
              <w:rPr>
                <w:b/>
              </w:rPr>
              <w:t>Qualificació</w:t>
            </w:r>
          </w:p>
        </w:tc>
      </w:tr>
      <w:tr w:rsidR="000F78D6" w:rsidRPr="000F78D6" w14:paraId="22FE4FF7" w14:textId="77777777" w:rsidTr="00C96A87">
        <w:tc>
          <w:tcPr>
            <w:tcW w:w="1668" w:type="dxa"/>
            <w:vAlign w:val="center"/>
          </w:tcPr>
          <w:p w14:paraId="7DA86A18" w14:textId="77777777" w:rsidR="000F78D6" w:rsidRPr="000F78D6" w:rsidRDefault="00C96A87" w:rsidP="000F78D6">
            <w:pPr>
              <w:spacing w:after="0"/>
              <w:jc w:val="left"/>
            </w:pPr>
            <w:r>
              <w:t>Lliura</w:t>
            </w:r>
            <w:r w:rsidR="00A10A95">
              <w:t>r feines</w:t>
            </w:r>
          </w:p>
        </w:tc>
        <w:tc>
          <w:tcPr>
            <w:tcW w:w="5103" w:type="dxa"/>
            <w:vAlign w:val="center"/>
          </w:tcPr>
          <w:p w14:paraId="40FB21BD" w14:textId="77777777" w:rsidR="000F78D6" w:rsidRPr="000F78D6" w:rsidRDefault="00C96A87" w:rsidP="00C96A87">
            <w:pPr>
              <w:spacing w:after="0"/>
              <w:jc w:val="left"/>
            </w:pPr>
            <w:r>
              <w:t xml:space="preserve">Lliurament </w:t>
            </w:r>
            <w:r w:rsidR="00A10A95">
              <w:t>del dossier complet i les feines pendents</w:t>
            </w:r>
          </w:p>
        </w:tc>
        <w:tc>
          <w:tcPr>
            <w:tcW w:w="1873" w:type="dxa"/>
            <w:vAlign w:val="center"/>
          </w:tcPr>
          <w:p w14:paraId="7D4A35C9" w14:textId="77777777" w:rsidR="000F78D6" w:rsidRPr="000F78D6" w:rsidRDefault="000F78D6" w:rsidP="000F78D6">
            <w:pPr>
              <w:spacing w:after="0"/>
              <w:jc w:val="left"/>
            </w:pPr>
            <w:r w:rsidRPr="000F78D6">
              <w:t>5</w:t>
            </w:r>
          </w:p>
        </w:tc>
      </w:tr>
    </w:tbl>
    <w:p w14:paraId="20F8DB34" w14:textId="77777777" w:rsidR="000F78D6" w:rsidRPr="000F78D6" w:rsidRDefault="000F78D6" w:rsidP="000F78D6">
      <w:pPr>
        <w:spacing w:after="200"/>
        <w:jc w:val="left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14:paraId="05FE2DAA" w14:textId="77777777" w:rsidR="00884E24" w:rsidRPr="000F78D6" w:rsidRDefault="00884E24" w:rsidP="000F78D6"/>
    <w:sectPr w:rsidR="00884E24" w:rsidRPr="000F78D6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07A00" w14:textId="77777777" w:rsidR="00787B30" w:rsidRDefault="00787B30" w:rsidP="00496E49">
      <w:pPr>
        <w:spacing w:after="0" w:line="240" w:lineRule="auto"/>
      </w:pPr>
      <w:r>
        <w:separator/>
      </w:r>
    </w:p>
  </w:endnote>
  <w:endnote w:type="continuationSeparator" w:id="0">
    <w:p w14:paraId="4ECF9839" w14:textId="77777777" w:rsidR="00787B30" w:rsidRDefault="00787B30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24D8" w14:textId="77777777" w:rsidR="00FD6DE2" w:rsidRPr="004F20A6" w:rsidRDefault="00FD6DE2" w:rsidP="004F20A6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C4235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24DC" w14:textId="77777777" w:rsidR="00FD6DE2" w:rsidRPr="003147E2" w:rsidRDefault="00FD6DE2" w:rsidP="003147E2">
    <w:pPr>
      <w:pStyle w:val="Peu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4C4235">
      <w:rPr>
        <w:noProof/>
        <w:sz w:val="18"/>
        <w:szCs w:val="18"/>
      </w:rPr>
      <w:t>4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8916" w14:textId="77777777" w:rsidR="00787B30" w:rsidRDefault="00787B30" w:rsidP="00496E49">
      <w:pPr>
        <w:spacing w:after="0" w:line="240" w:lineRule="auto"/>
      </w:pPr>
      <w:r>
        <w:separator/>
      </w:r>
    </w:p>
  </w:footnote>
  <w:footnote w:type="continuationSeparator" w:id="0">
    <w:p w14:paraId="6889F5D4" w14:textId="77777777" w:rsidR="00787B30" w:rsidRDefault="00787B30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E87F" w14:textId="77777777" w:rsidR="00FD6DE2" w:rsidRDefault="00FD6DE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A643A4" wp14:editId="647DCD1B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22179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147B0743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1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91D3E" w14:textId="77777777" w:rsidR="00FD6DE2" w:rsidRDefault="00FD6DE2">
    <w:pPr>
      <w:pStyle w:val="Capalera"/>
    </w:pPr>
  </w:p>
  <w:p w14:paraId="7A238379" w14:textId="77777777" w:rsidR="00FD6DE2" w:rsidRDefault="00FD6DE2">
    <w:pPr>
      <w:pStyle w:val="Capalera"/>
    </w:pPr>
  </w:p>
  <w:p w14:paraId="3F77C2C0" w14:textId="77777777" w:rsidR="00FD6DE2" w:rsidRDefault="00FD6DE2">
    <w:pPr>
      <w:pStyle w:val="Capalera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49327F9E" wp14:editId="31569F13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71B16" w14:textId="77777777" w:rsidR="00FD6DE2" w:rsidRDefault="00FD6DE2">
    <w:pPr>
      <w:pStyle w:val="Capalera"/>
    </w:pPr>
  </w:p>
  <w:p w14:paraId="245704F1" w14:textId="77777777" w:rsidR="00FD6DE2" w:rsidRDefault="00FD6DE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216B1A" wp14:editId="14169E1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5A55F1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CF28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B75A" w14:textId="77777777" w:rsidR="00C36EF7" w:rsidRDefault="00882FB8" w:rsidP="00C36EF7">
    <w:pPr>
      <w:pStyle w:val="Capalera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 wp14:anchorId="42BA8894" wp14:editId="09167B86">
          <wp:simplePos x="0" y="0"/>
          <wp:positionH relativeFrom="column">
            <wp:posOffset>-383540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369300D3" w14:textId="77777777" w:rsidTr="00C36EF7">
      <w:trPr>
        <w:jc w:val="right"/>
      </w:trPr>
      <w:tc>
        <w:tcPr>
          <w:tcW w:w="5984" w:type="dxa"/>
        </w:tcPr>
        <w:p w14:paraId="64599B22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5CA16455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4093605D" w14:textId="77777777" w:rsidR="00DE3B74" w:rsidRPr="00DE3B74" w:rsidRDefault="00DE3B74">
    <w:pPr>
      <w:pStyle w:val="Capalera"/>
      <w:rPr>
        <w:sz w:val="12"/>
        <w:szCs w:val="12"/>
      </w:rPr>
    </w:pPr>
  </w:p>
  <w:p w14:paraId="70E4B516" w14:textId="77777777" w:rsidR="00FD6DE2" w:rsidRPr="00DE3B74" w:rsidRDefault="00FD6DE2">
    <w:pPr>
      <w:pStyle w:val="Capalera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8D6A6B" wp14:editId="52386130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195DF88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FA9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4BAC" w14:textId="77777777" w:rsidR="00FD6DE2" w:rsidRDefault="00FD6DE2" w:rsidP="001527F2">
    <w:pPr>
      <w:pStyle w:val="Capalera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57F551DE" wp14:editId="79528CE8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F4A99F" wp14:editId="3B1C3704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53BD1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15348244" w14:textId="77777777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4C4235">
                            <w:rPr>
                              <w:noProof/>
                            </w:rPr>
                            <w:t>Dijous,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20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4C4235">
                      <w:rPr>
                        <w:noProof/>
                      </w:rPr>
                      <w:t>Dijous,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0C8CB19" w14:textId="77777777" w:rsidR="00FD6DE2" w:rsidRDefault="00FD6DE2" w:rsidP="001527F2">
    <w:pPr>
      <w:pStyle w:val="Capalera"/>
    </w:pPr>
  </w:p>
  <w:p w14:paraId="322427BE" w14:textId="77777777" w:rsidR="00FD6DE2" w:rsidRDefault="00FD6DE2" w:rsidP="001527F2">
    <w:pPr>
      <w:pStyle w:val="Capalera"/>
    </w:pPr>
  </w:p>
  <w:p w14:paraId="30157D91" w14:textId="77777777" w:rsidR="00FD6DE2" w:rsidRDefault="00FD6DE2" w:rsidP="001527F2">
    <w:pPr>
      <w:pStyle w:val="Capalera"/>
    </w:pPr>
  </w:p>
  <w:p w14:paraId="437EE4FA" w14:textId="77777777" w:rsidR="00FD6DE2" w:rsidRDefault="00FD6DE2" w:rsidP="001527F2">
    <w:pPr>
      <w:pStyle w:val="Capalera"/>
    </w:pPr>
  </w:p>
  <w:p w14:paraId="76231CFA" w14:textId="77777777" w:rsidR="00FD6DE2" w:rsidRPr="001527F2" w:rsidRDefault="00FD6DE2" w:rsidP="001527F2">
    <w:pPr>
      <w:pStyle w:val="Capalera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7770D7" wp14:editId="3530C086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AF8285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E0B9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A6222"/>
    <w:rsid w:val="000D201D"/>
    <w:rsid w:val="000D7F76"/>
    <w:rsid w:val="000E7AF3"/>
    <w:rsid w:val="000F78D6"/>
    <w:rsid w:val="000F7927"/>
    <w:rsid w:val="00151F3E"/>
    <w:rsid w:val="001527F2"/>
    <w:rsid w:val="001648E2"/>
    <w:rsid w:val="00173725"/>
    <w:rsid w:val="001D07FF"/>
    <w:rsid w:val="001D6823"/>
    <w:rsid w:val="002333C7"/>
    <w:rsid w:val="00297C58"/>
    <w:rsid w:val="002A59E2"/>
    <w:rsid w:val="002E119B"/>
    <w:rsid w:val="002E3E10"/>
    <w:rsid w:val="003147E2"/>
    <w:rsid w:val="00322E7B"/>
    <w:rsid w:val="003262C5"/>
    <w:rsid w:val="003B5ED4"/>
    <w:rsid w:val="003C0425"/>
    <w:rsid w:val="003C26A5"/>
    <w:rsid w:val="003E1AC6"/>
    <w:rsid w:val="00402D8E"/>
    <w:rsid w:val="00414500"/>
    <w:rsid w:val="00421CB5"/>
    <w:rsid w:val="004355C7"/>
    <w:rsid w:val="0045555A"/>
    <w:rsid w:val="004927E0"/>
    <w:rsid w:val="004965E2"/>
    <w:rsid w:val="00496E49"/>
    <w:rsid w:val="004C4235"/>
    <w:rsid w:val="004F20A6"/>
    <w:rsid w:val="00502400"/>
    <w:rsid w:val="005177BB"/>
    <w:rsid w:val="005213AD"/>
    <w:rsid w:val="0053506B"/>
    <w:rsid w:val="005457EE"/>
    <w:rsid w:val="005520EE"/>
    <w:rsid w:val="0055300B"/>
    <w:rsid w:val="005C32BB"/>
    <w:rsid w:val="005C4D3E"/>
    <w:rsid w:val="005E17F0"/>
    <w:rsid w:val="00642DA7"/>
    <w:rsid w:val="00667AAC"/>
    <w:rsid w:val="00671A24"/>
    <w:rsid w:val="0068067D"/>
    <w:rsid w:val="006F28B5"/>
    <w:rsid w:val="006F4FAF"/>
    <w:rsid w:val="00787B30"/>
    <w:rsid w:val="007A07C1"/>
    <w:rsid w:val="007A50CE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542D"/>
    <w:rsid w:val="00866206"/>
    <w:rsid w:val="0088039A"/>
    <w:rsid w:val="00882FB8"/>
    <w:rsid w:val="00884E24"/>
    <w:rsid w:val="00887697"/>
    <w:rsid w:val="00895A61"/>
    <w:rsid w:val="008A4A34"/>
    <w:rsid w:val="008A5D1A"/>
    <w:rsid w:val="008D7E31"/>
    <w:rsid w:val="00921B04"/>
    <w:rsid w:val="00936091"/>
    <w:rsid w:val="009621B7"/>
    <w:rsid w:val="009E29BF"/>
    <w:rsid w:val="009E4471"/>
    <w:rsid w:val="00A03EEA"/>
    <w:rsid w:val="00A10A95"/>
    <w:rsid w:val="00A6075B"/>
    <w:rsid w:val="00A75220"/>
    <w:rsid w:val="00B12472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96A87"/>
    <w:rsid w:val="00CA4EF6"/>
    <w:rsid w:val="00D00494"/>
    <w:rsid w:val="00D008A8"/>
    <w:rsid w:val="00D43846"/>
    <w:rsid w:val="00D8385C"/>
    <w:rsid w:val="00DB6E10"/>
    <w:rsid w:val="00DE3B74"/>
    <w:rsid w:val="00DE4FFD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81451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C07F2E1"/>
  <w15:docId w15:val="{93F0689D-60FB-423A-B0A4-6D08402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95"/>
    <w:pPr>
      <w:spacing w:after="110"/>
      <w:jc w:val="both"/>
    </w:pPr>
    <w:rPr>
      <w:rFonts w:ascii="Verdana" w:hAnsi="Verdana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ol3">
    <w:name w:val="heading 3"/>
    <w:basedOn w:val="Normal"/>
    <w:next w:val="Normal"/>
    <w:link w:val="Ttol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96E49"/>
  </w:style>
  <w:style w:type="paragraph" w:styleId="Peu">
    <w:name w:val="footer"/>
    <w:basedOn w:val="Normal"/>
    <w:link w:val="Peu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96E49"/>
  </w:style>
  <w:style w:type="paragraph" w:styleId="Textdeglobus">
    <w:name w:val="Balloon Text"/>
    <w:basedOn w:val="Normal"/>
    <w:link w:val="Textdeglobus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Lletraperdefectedelpargraf"/>
    <w:link w:val="Ttol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argrafdel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Ombrejatsuaumfasi4">
    <w:name w:val="Light Shading Accent 4"/>
    <w:basedOn w:val="Tau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nlla">
    <w:name w:val="Hyperlink"/>
    <w:basedOn w:val="Lletraperdefectedelpargraf"/>
    <w:uiPriority w:val="99"/>
    <w:unhideWhenUsed/>
    <w:rsid w:val="00B72728"/>
    <w:rPr>
      <w:color w:val="0000FF" w:themeColor="hyperlink"/>
      <w:u w:val="single"/>
    </w:rPr>
  </w:style>
  <w:style w:type="character" w:customStyle="1" w:styleId="Ttol1Car">
    <w:name w:val="Títol 1 Car"/>
    <w:basedOn w:val="Lletraperdefectedelpargraf"/>
    <w:link w:val="Ttol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ulaambquadrcula">
    <w:name w:val="Table Grid"/>
    <w:basedOn w:val="Tau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2Car">
    <w:name w:val="Títol 2 Car"/>
    <w:basedOn w:val="Lletraperdefectedelpargraf"/>
    <w:link w:val="Ttol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ol">
    <w:name w:val="Title"/>
    <w:basedOn w:val="Normal"/>
    <w:next w:val="Normal"/>
    <w:link w:val="Ttol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ol">
    <w:name w:val="Subtitle"/>
    <w:basedOn w:val="Normal"/>
    <w:next w:val="Normal"/>
    <w:link w:val="Subttol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olCar">
    <w:name w:val="Subtítol Car"/>
    <w:basedOn w:val="Lletraperdefectedelpargraf"/>
    <w:link w:val="Subttol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mfasiintens">
    <w:name w:val="Intense Emphasis"/>
    <w:basedOn w:val="Lletraperdefectedelpargraf"/>
    <w:uiPriority w:val="21"/>
    <w:qFormat/>
    <w:rsid w:val="00642DA7"/>
    <w:rPr>
      <w:b/>
      <w:bCs/>
      <w:i/>
      <w:iCs/>
      <w:color w:val="007FA9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E3E10"/>
    <w:rPr>
      <w:rFonts w:ascii="Verdana" w:hAnsi="Verdana"/>
      <w:sz w:val="20"/>
      <w:szCs w:val="20"/>
    </w:rPr>
  </w:style>
  <w:style w:type="character" w:styleId="Refernciadenotaapeudepgina">
    <w:name w:val="footnote reference"/>
    <w:basedOn w:val="Lletraperdefectedelpargraf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independent">
    <w:name w:val="Body Text"/>
    <w:basedOn w:val="Normal"/>
    <w:link w:val="Textindependent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independentCar">
    <w:name w:val="Text independent Car"/>
    <w:basedOn w:val="Lletraperdefectedelpargraf"/>
    <w:link w:val="Textindependent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Lletraperdefectedelpargraf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00F719B9244C1B27983F39B93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D784-03D2-4FB3-947E-70B679945BFF}"/>
      </w:docPartPr>
      <w:docPartBody>
        <w:p w:rsidR="005103DA" w:rsidRDefault="00C46D3A" w:rsidP="00C46D3A">
          <w:pPr>
            <w:pStyle w:val="60900F719B9244C1B27983F39B9305BE"/>
          </w:pPr>
          <w:r>
            <w:rPr>
              <w:rStyle w:val="Textdelcontenidor"/>
            </w:rPr>
            <w:t>Tria el curs</w:t>
          </w:r>
        </w:p>
      </w:docPartBody>
    </w:docPart>
    <w:docPart>
      <w:docPartPr>
        <w:name w:val="4743A613AA7B429D8CEE39040EE7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A4D3-0CF0-45D9-847A-1CFAB3F755AC}"/>
      </w:docPartPr>
      <w:docPartBody>
        <w:p w:rsidR="005103DA" w:rsidRDefault="00C46D3A" w:rsidP="00C46D3A">
          <w:pPr>
            <w:pStyle w:val="4743A613AA7B429D8CEE39040EE7C5B2"/>
          </w:pPr>
          <w:r>
            <w:rPr>
              <w:rStyle w:val="Textdelcontenidor"/>
            </w:rPr>
            <w:t>Escriu el nom de la matèria</w:t>
          </w:r>
        </w:p>
      </w:docPartBody>
    </w:docPart>
    <w:docPart>
      <w:docPartPr>
        <w:name w:val="B48B22338C554F27B1482C2EF6C7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AAFF-FCB8-41D8-856C-37A11D52283B}"/>
      </w:docPartPr>
      <w:docPartBody>
        <w:p w:rsidR="005103DA" w:rsidRDefault="00C46D3A" w:rsidP="00C46D3A">
          <w:pPr>
            <w:pStyle w:val="B48B22338C554F27B1482C2EF6C7CB32"/>
          </w:pPr>
          <w:r>
            <w:rPr>
              <w:rStyle w:val="Textdelcontenidor"/>
            </w:rPr>
            <w:t>Selecciona el tipus de matèria</w:t>
          </w:r>
        </w:p>
      </w:docPartBody>
    </w:docPart>
    <w:docPart>
      <w:docPartPr>
        <w:name w:val="A77353DD274848DB992C578E156A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1B8D-4D3F-4F7D-ADD4-EB1ED655D4A9}"/>
      </w:docPartPr>
      <w:docPartBody>
        <w:p w:rsidR="005103DA" w:rsidRDefault="00C46D3A" w:rsidP="00C46D3A">
          <w:pPr>
            <w:pStyle w:val="A77353DD274848DB992C578E156AA13B"/>
          </w:pPr>
          <w:r>
            <w:rPr>
              <w:rStyle w:val="Textdelcontenidor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5"/>
    <w:rsid w:val="000E6A02"/>
    <w:rsid w:val="001E2ABF"/>
    <w:rsid w:val="002A2C40"/>
    <w:rsid w:val="00491015"/>
    <w:rsid w:val="005103DA"/>
    <w:rsid w:val="008258B9"/>
    <w:rsid w:val="00C46D3A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46D3A"/>
    <w:rPr>
      <w:color w:val="808080"/>
    </w:rPr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627C-1D46-4909-9D29-332C2464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instala</cp:lastModifiedBy>
  <cp:revision>2</cp:revision>
  <cp:lastPrinted>2012-12-12T16:12:00Z</cp:lastPrinted>
  <dcterms:created xsi:type="dcterms:W3CDTF">2022-09-06T11:08:00Z</dcterms:created>
  <dcterms:modified xsi:type="dcterms:W3CDTF">2022-09-06T11:08:00Z</dcterms:modified>
</cp:coreProperties>
</file>