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DE63" w14:textId="77777777" w:rsidR="000F78D6" w:rsidRPr="000F78D6" w:rsidRDefault="000F78D6" w:rsidP="000F78D6">
      <w:pPr>
        <w:spacing w:after="0" w:line="240" w:lineRule="auto"/>
        <w:jc w:val="left"/>
      </w:pPr>
      <w:r w:rsidRPr="000F78D6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60900F719B9244C1B27983F39B9305BE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815ACA">
            <w:rPr>
              <w:lang w:val="es-ES"/>
            </w:rPr>
            <w:t>2n</w:t>
          </w:r>
          <w:r w:rsidRPr="000F78D6">
            <w:rPr>
              <w:lang w:val="es-ES"/>
            </w:rPr>
            <w:t xml:space="preserve"> ESO</w:t>
          </w:r>
        </w:sdtContent>
      </w:sdt>
      <w:r w:rsidRPr="000F78D6">
        <w:rPr>
          <w:b/>
          <w:color w:val="FFFFFF"/>
          <w:lang w:val="es-ES"/>
        </w:rPr>
        <w:t xml:space="preserve"> t Curricular</w:t>
      </w:r>
    </w:p>
    <w:p w14:paraId="3FBD2134" w14:textId="77777777" w:rsidR="000F78D6" w:rsidRPr="000F78D6" w:rsidRDefault="000F78D6" w:rsidP="000F78D6">
      <w:pPr>
        <w:spacing w:after="0" w:line="240" w:lineRule="auto"/>
        <w:jc w:val="left"/>
      </w:pPr>
      <w:r w:rsidRPr="000F78D6">
        <w:t xml:space="preserve">Matèria: </w:t>
      </w:r>
      <w:sdt>
        <w:sdtPr>
          <w:alias w:val="Matèria"/>
          <w:tag w:val="Matèria"/>
          <w:id w:val="26163799"/>
          <w:placeholder>
            <w:docPart w:val="4743A613AA7B429D8CEE39040EE7C5B2"/>
          </w:placeholder>
          <w:text/>
        </w:sdtPr>
        <w:sdtEndPr/>
        <w:sdtContent>
          <w:r w:rsidR="00A10A95">
            <w:t>Cultura i Valors Ètics</w:t>
          </w:r>
        </w:sdtContent>
      </w:sdt>
    </w:p>
    <w:p w14:paraId="55AFAC4B" w14:textId="77777777" w:rsidR="000F78D6" w:rsidRPr="000F78D6" w:rsidRDefault="000F78D6" w:rsidP="000F78D6">
      <w:pPr>
        <w:spacing w:after="0" w:line="240" w:lineRule="auto"/>
        <w:jc w:val="left"/>
      </w:pPr>
      <w:r w:rsidRPr="000F78D6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B48B22338C554F27B1482C2EF6C7CB32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0F78D6">
            <w:t>Obligatòria</w:t>
          </w:r>
        </w:sdtContent>
      </w:sdt>
    </w:p>
    <w:p w14:paraId="4F71ADD5" w14:textId="77777777" w:rsidR="000E7AF3" w:rsidRDefault="000F78D6" w:rsidP="000E7AF3">
      <w:pPr>
        <w:spacing w:after="0" w:line="240" w:lineRule="auto"/>
        <w:jc w:val="left"/>
      </w:pPr>
      <w:r w:rsidRPr="000F78D6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77353DD274848DB992C578E156AA13B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0F78D6">
            <w:t>No</w:t>
          </w:r>
        </w:sdtContent>
      </w:sdt>
    </w:p>
    <w:p w14:paraId="6E50AA8E" w14:textId="77777777" w:rsidR="005A61CB" w:rsidRDefault="005A61CB" w:rsidP="000E7AF3">
      <w:pPr>
        <w:spacing w:after="0" w:line="240" w:lineRule="auto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5726B67E" w14:textId="03730342" w:rsidR="000F78D6" w:rsidRPr="000E7AF3" w:rsidRDefault="000F78D6" w:rsidP="000E7AF3">
      <w:pPr>
        <w:spacing w:after="0" w:line="240" w:lineRule="auto"/>
        <w:jc w:val="left"/>
      </w:pPr>
      <w:r w:rsidRPr="000F78D6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0333F21E" w14:textId="77777777" w:rsidR="000F78D6" w:rsidRPr="000F78D6" w:rsidRDefault="000F78D6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1a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8D6" w:rsidRPr="000F78D6" w14:paraId="4F3F94B4" w14:textId="77777777" w:rsidTr="000F78D6">
        <w:tc>
          <w:tcPr>
            <w:tcW w:w="2881" w:type="dxa"/>
            <w:shd w:val="clear" w:color="auto" w:fill="007FA9"/>
            <w:vAlign w:val="center"/>
          </w:tcPr>
          <w:p w14:paraId="7ADC236A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6A479464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5714AD0C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Pes</w:t>
            </w:r>
          </w:p>
        </w:tc>
      </w:tr>
      <w:tr w:rsidR="000F78D6" w:rsidRPr="000F78D6" w14:paraId="158A1F50" w14:textId="77777777" w:rsidTr="00C96A87">
        <w:tc>
          <w:tcPr>
            <w:tcW w:w="2881" w:type="dxa"/>
            <w:vAlign w:val="center"/>
          </w:tcPr>
          <w:p w14:paraId="55389415" w14:textId="77777777" w:rsidR="000F78D6" w:rsidRPr="000F78D6" w:rsidRDefault="008B49A8" w:rsidP="000F78D6">
            <w:pPr>
              <w:spacing w:after="0"/>
              <w:jc w:val="left"/>
            </w:pPr>
            <w:r>
              <w:t>Relaxació</w:t>
            </w:r>
          </w:p>
        </w:tc>
        <w:tc>
          <w:tcPr>
            <w:tcW w:w="4457" w:type="dxa"/>
            <w:vAlign w:val="center"/>
          </w:tcPr>
          <w:p w14:paraId="7695C989" w14:textId="77777777" w:rsidR="000F78D6" w:rsidRPr="000F78D6" w:rsidRDefault="008B49A8" w:rsidP="000F78D6">
            <w:pPr>
              <w:spacing w:after="0"/>
              <w:jc w:val="left"/>
            </w:pPr>
            <w:r>
              <w:t>Activitat de relaxació a l’inici de cada sessió.</w:t>
            </w:r>
          </w:p>
        </w:tc>
        <w:tc>
          <w:tcPr>
            <w:tcW w:w="1306" w:type="dxa"/>
            <w:vAlign w:val="center"/>
          </w:tcPr>
          <w:p w14:paraId="6B6179CA" w14:textId="77777777" w:rsidR="000F78D6" w:rsidRPr="000F78D6" w:rsidRDefault="008B49A8" w:rsidP="000F78D6">
            <w:pPr>
              <w:spacing w:after="0"/>
              <w:jc w:val="center"/>
            </w:pPr>
            <w:r>
              <w:t>25</w:t>
            </w:r>
            <w:r w:rsidR="000F78D6" w:rsidRPr="000F78D6">
              <w:t>%</w:t>
            </w:r>
          </w:p>
        </w:tc>
      </w:tr>
      <w:tr w:rsidR="000F78D6" w:rsidRPr="000F78D6" w14:paraId="182052CB" w14:textId="77777777" w:rsidTr="00C96A87">
        <w:tc>
          <w:tcPr>
            <w:tcW w:w="2881" w:type="dxa"/>
            <w:vAlign w:val="center"/>
          </w:tcPr>
          <w:p w14:paraId="6EE00D50" w14:textId="77777777" w:rsidR="000F78D6" w:rsidRPr="000F78D6" w:rsidRDefault="008B49A8" w:rsidP="000F78D6">
            <w:pPr>
              <w:spacing w:after="0"/>
              <w:jc w:val="left"/>
            </w:pPr>
            <w:r>
              <w:t>Fitxes i exercicis</w:t>
            </w:r>
          </w:p>
        </w:tc>
        <w:tc>
          <w:tcPr>
            <w:tcW w:w="4457" w:type="dxa"/>
            <w:vAlign w:val="center"/>
          </w:tcPr>
          <w:p w14:paraId="246B9A52" w14:textId="77777777" w:rsidR="000F78D6" w:rsidRPr="000F78D6" w:rsidRDefault="008B49A8" w:rsidP="007A50CE">
            <w:pPr>
              <w:spacing w:after="0"/>
              <w:jc w:val="left"/>
            </w:pPr>
            <w:r>
              <w:t>Activitats i exercicis en cada  sessió.</w:t>
            </w:r>
          </w:p>
        </w:tc>
        <w:tc>
          <w:tcPr>
            <w:tcW w:w="1306" w:type="dxa"/>
            <w:vAlign w:val="center"/>
          </w:tcPr>
          <w:p w14:paraId="4F0BF0C3" w14:textId="77777777" w:rsidR="000F78D6" w:rsidRPr="000F78D6" w:rsidRDefault="008B49A8" w:rsidP="000F78D6">
            <w:pPr>
              <w:spacing w:after="0"/>
              <w:jc w:val="center"/>
            </w:pPr>
            <w:r>
              <w:t>25</w:t>
            </w:r>
            <w:r w:rsidR="000F78D6" w:rsidRPr="000F78D6">
              <w:t>%</w:t>
            </w:r>
          </w:p>
        </w:tc>
      </w:tr>
      <w:tr w:rsidR="000F78D6" w:rsidRPr="000F78D6" w14:paraId="5B53A116" w14:textId="77777777" w:rsidTr="00C96A87">
        <w:tc>
          <w:tcPr>
            <w:tcW w:w="2881" w:type="dxa"/>
            <w:vAlign w:val="center"/>
          </w:tcPr>
          <w:p w14:paraId="2B14E314" w14:textId="77777777" w:rsidR="000F78D6" w:rsidRPr="000F78D6" w:rsidRDefault="008B49A8" w:rsidP="000F78D6">
            <w:pPr>
              <w:spacing w:after="0"/>
              <w:jc w:val="left"/>
            </w:pPr>
            <w:r>
              <w:t>Actitud i participació en els debats o reflexions grupals.</w:t>
            </w:r>
          </w:p>
        </w:tc>
        <w:tc>
          <w:tcPr>
            <w:tcW w:w="4457" w:type="dxa"/>
            <w:vAlign w:val="center"/>
          </w:tcPr>
          <w:p w14:paraId="5B584BFB" w14:textId="77777777" w:rsidR="000F78D6" w:rsidRPr="000F78D6" w:rsidRDefault="008B49A8" w:rsidP="00A10A95">
            <w:pPr>
              <w:spacing w:after="0"/>
              <w:jc w:val="left"/>
            </w:pPr>
            <w:r>
              <w:t>Participació positiva en els debats o reflexions grupals.</w:t>
            </w:r>
          </w:p>
        </w:tc>
        <w:tc>
          <w:tcPr>
            <w:tcW w:w="1306" w:type="dxa"/>
            <w:vAlign w:val="center"/>
          </w:tcPr>
          <w:p w14:paraId="6567D497" w14:textId="77777777" w:rsidR="000F78D6" w:rsidRPr="000F78D6" w:rsidRDefault="008B49A8" w:rsidP="000F78D6">
            <w:pPr>
              <w:spacing w:after="0"/>
              <w:jc w:val="center"/>
            </w:pPr>
            <w:r>
              <w:t>25</w:t>
            </w:r>
            <w:r w:rsidR="000F78D6" w:rsidRPr="000F78D6">
              <w:t>%</w:t>
            </w:r>
          </w:p>
        </w:tc>
      </w:tr>
      <w:tr w:rsidR="008B49A8" w:rsidRPr="000F78D6" w14:paraId="091A8264" w14:textId="77777777" w:rsidTr="00C96A87">
        <w:tc>
          <w:tcPr>
            <w:tcW w:w="2881" w:type="dxa"/>
            <w:vAlign w:val="center"/>
          </w:tcPr>
          <w:p w14:paraId="3257A8FA" w14:textId="77777777" w:rsidR="008B49A8" w:rsidRPr="000F78D6" w:rsidRDefault="008B49A8" w:rsidP="000F78D6">
            <w:pPr>
              <w:spacing w:after="0"/>
              <w:jc w:val="left"/>
            </w:pPr>
            <w:r>
              <w:t>Actitud i treball en grups petits</w:t>
            </w:r>
          </w:p>
        </w:tc>
        <w:tc>
          <w:tcPr>
            <w:tcW w:w="4457" w:type="dxa"/>
            <w:vAlign w:val="center"/>
          </w:tcPr>
          <w:p w14:paraId="67FA4C72" w14:textId="77777777" w:rsidR="008B49A8" w:rsidRPr="000F78D6" w:rsidRDefault="008B49A8" w:rsidP="00A10A95">
            <w:pPr>
              <w:spacing w:after="0"/>
              <w:jc w:val="left"/>
            </w:pPr>
            <w:r>
              <w:t>Col·laboració, treball, creativitat, respecte i solidaritat en els grups de treball.</w:t>
            </w:r>
          </w:p>
        </w:tc>
        <w:tc>
          <w:tcPr>
            <w:tcW w:w="1306" w:type="dxa"/>
            <w:vAlign w:val="center"/>
          </w:tcPr>
          <w:p w14:paraId="08539226" w14:textId="77777777" w:rsidR="008B49A8" w:rsidRDefault="008B49A8" w:rsidP="000F78D6">
            <w:pPr>
              <w:spacing w:after="0"/>
              <w:jc w:val="center"/>
            </w:pPr>
            <w:r>
              <w:t>25%</w:t>
            </w:r>
          </w:p>
        </w:tc>
      </w:tr>
    </w:tbl>
    <w:p w14:paraId="62A7C86D" w14:textId="77777777" w:rsidR="005A61CB" w:rsidRPr="000F78D6" w:rsidRDefault="005A61CB" w:rsidP="005A61CB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2</w:t>
      </w: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a</w:t>
      </w:r>
      <w:r>
        <w:rPr>
          <w:rFonts w:eastAsiaTheme="majorEastAsia" w:cstheme="majorBidi"/>
          <w:b/>
          <w:bCs/>
          <w:color w:val="007FA9"/>
          <w:sz w:val="26"/>
          <w:szCs w:val="26"/>
        </w:rPr>
        <w:t xml:space="preserve">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5A61CB" w:rsidRPr="000F78D6" w14:paraId="6CBE7DCD" w14:textId="77777777" w:rsidTr="00A43665">
        <w:tc>
          <w:tcPr>
            <w:tcW w:w="2881" w:type="dxa"/>
            <w:shd w:val="clear" w:color="auto" w:fill="007FA9"/>
            <w:vAlign w:val="center"/>
          </w:tcPr>
          <w:p w14:paraId="59C0E812" w14:textId="77777777" w:rsidR="005A61CB" w:rsidRPr="000F78D6" w:rsidRDefault="005A61CB" w:rsidP="00A43665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5893D8A6" w14:textId="77777777" w:rsidR="005A61CB" w:rsidRPr="000F78D6" w:rsidRDefault="005A61CB" w:rsidP="00A43665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3AEB378A" w14:textId="77777777" w:rsidR="005A61CB" w:rsidRPr="000F78D6" w:rsidRDefault="005A61CB" w:rsidP="00A43665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Pes</w:t>
            </w:r>
          </w:p>
        </w:tc>
      </w:tr>
      <w:tr w:rsidR="005A61CB" w:rsidRPr="000F78D6" w14:paraId="671BC869" w14:textId="77777777" w:rsidTr="00A43665">
        <w:tc>
          <w:tcPr>
            <w:tcW w:w="2881" w:type="dxa"/>
            <w:vAlign w:val="center"/>
          </w:tcPr>
          <w:p w14:paraId="62ED050D" w14:textId="77777777" w:rsidR="005A61CB" w:rsidRPr="000F78D6" w:rsidRDefault="005A61CB" w:rsidP="00A43665">
            <w:pPr>
              <w:spacing w:after="0"/>
              <w:jc w:val="left"/>
            </w:pPr>
            <w:r>
              <w:t>Relaxació</w:t>
            </w:r>
          </w:p>
        </w:tc>
        <w:tc>
          <w:tcPr>
            <w:tcW w:w="4457" w:type="dxa"/>
            <w:vAlign w:val="center"/>
          </w:tcPr>
          <w:p w14:paraId="39E7ACFF" w14:textId="77777777" w:rsidR="005A61CB" w:rsidRPr="000F78D6" w:rsidRDefault="005A61CB" w:rsidP="00A43665">
            <w:pPr>
              <w:spacing w:after="0"/>
              <w:jc w:val="left"/>
            </w:pPr>
            <w:r>
              <w:t>Activitat de relaxació a l’inici de cada sessió.</w:t>
            </w:r>
          </w:p>
        </w:tc>
        <w:tc>
          <w:tcPr>
            <w:tcW w:w="1306" w:type="dxa"/>
            <w:vAlign w:val="center"/>
          </w:tcPr>
          <w:p w14:paraId="07E49459" w14:textId="71A20AC3" w:rsidR="005A61CB" w:rsidRPr="000F78D6" w:rsidRDefault="005A61CB" w:rsidP="00A43665">
            <w:pPr>
              <w:spacing w:after="0"/>
              <w:jc w:val="center"/>
            </w:pPr>
            <w:r>
              <w:t>15</w:t>
            </w:r>
            <w:r w:rsidRPr="000F78D6">
              <w:t>%</w:t>
            </w:r>
          </w:p>
        </w:tc>
      </w:tr>
      <w:tr w:rsidR="005A61CB" w:rsidRPr="000F78D6" w14:paraId="29F90B21" w14:textId="77777777" w:rsidTr="00A43665">
        <w:tc>
          <w:tcPr>
            <w:tcW w:w="2881" w:type="dxa"/>
            <w:vAlign w:val="center"/>
          </w:tcPr>
          <w:p w14:paraId="2FE4592F" w14:textId="77777777" w:rsidR="005A61CB" w:rsidRPr="000F78D6" w:rsidRDefault="005A61CB" w:rsidP="00A43665">
            <w:pPr>
              <w:spacing w:after="0"/>
              <w:jc w:val="left"/>
            </w:pPr>
            <w:r>
              <w:t>Fitxes i exercicis</w:t>
            </w:r>
          </w:p>
        </w:tc>
        <w:tc>
          <w:tcPr>
            <w:tcW w:w="4457" w:type="dxa"/>
            <w:vAlign w:val="center"/>
          </w:tcPr>
          <w:p w14:paraId="663E2F45" w14:textId="77777777" w:rsidR="005A61CB" w:rsidRPr="000F78D6" w:rsidRDefault="005A61CB" w:rsidP="00A43665">
            <w:pPr>
              <w:spacing w:after="0"/>
              <w:jc w:val="left"/>
            </w:pPr>
            <w:r>
              <w:t>Activitats i exercicis en cada  sessió.</w:t>
            </w:r>
          </w:p>
        </w:tc>
        <w:tc>
          <w:tcPr>
            <w:tcW w:w="1306" w:type="dxa"/>
            <w:vAlign w:val="center"/>
          </w:tcPr>
          <w:p w14:paraId="7AA86A0A" w14:textId="6DB2E7C9" w:rsidR="005A61CB" w:rsidRPr="000F78D6" w:rsidRDefault="005A61CB" w:rsidP="00A43665">
            <w:pPr>
              <w:spacing w:after="0"/>
              <w:jc w:val="center"/>
            </w:pPr>
            <w:r>
              <w:t>15</w:t>
            </w:r>
            <w:r w:rsidRPr="000F78D6">
              <w:t>%</w:t>
            </w:r>
          </w:p>
        </w:tc>
      </w:tr>
      <w:tr w:rsidR="005A61CB" w:rsidRPr="000F78D6" w14:paraId="03508A5F" w14:textId="77777777" w:rsidTr="00A43665">
        <w:tc>
          <w:tcPr>
            <w:tcW w:w="2881" w:type="dxa"/>
            <w:vAlign w:val="center"/>
          </w:tcPr>
          <w:p w14:paraId="522CB074" w14:textId="77777777" w:rsidR="005A61CB" w:rsidRPr="000F78D6" w:rsidRDefault="005A61CB" w:rsidP="00A43665">
            <w:pPr>
              <w:spacing w:after="0"/>
              <w:jc w:val="left"/>
            </w:pPr>
            <w:r>
              <w:t>Actitud i participació en els debats o reflexions grupals.</w:t>
            </w:r>
          </w:p>
        </w:tc>
        <w:tc>
          <w:tcPr>
            <w:tcW w:w="4457" w:type="dxa"/>
            <w:vAlign w:val="center"/>
          </w:tcPr>
          <w:p w14:paraId="177A2637" w14:textId="77777777" w:rsidR="005A61CB" w:rsidRPr="000F78D6" w:rsidRDefault="005A61CB" w:rsidP="00A43665">
            <w:pPr>
              <w:spacing w:after="0"/>
              <w:jc w:val="left"/>
            </w:pPr>
            <w:r>
              <w:t>Participació positiva en els debats o reflexions grupals.</w:t>
            </w:r>
          </w:p>
        </w:tc>
        <w:tc>
          <w:tcPr>
            <w:tcW w:w="1306" w:type="dxa"/>
            <w:vAlign w:val="center"/>
          </w:tcPr>
          <w:p w14:paraId="4418B7D0" w14:textId="7AD53C0E" w:rsidR="005A61CB" w:rsidRPr="000F78D6" w:rsidRDefault="005A61CB" w:rsidP="00A43665">
            <w:pPr>
              <w:spacing w:after="0"/>
              <w:jc w:val="center"/>
            </w:pPr>
            <w:r>
              <w:t>15</w:t>
            </w:r>
            <w:r w:rsidRPr="000F78D6">
              <w:t>%</w:t>
            </w:r>
          </w:p>
        </w:tc>
      </w:tr>
      <w:tr w:rsidR="005A61CB" w:rsidRPr="000F78D6" w14:paraId="1618F02A" w14:textId="77777777" w:rsidTr="00A43665">
        <w:tc>
          <w:tcPr>
            <w:tcW w:w="2881" w:type="dxa"/>
            <w:vAlign w:val="center"/>
          </w:tcPr>
          <w:p w14:paraId="43D90FE4" w14:textId="77777777" w:rsidR="005A61CB" w:rsidRPr="000F78D6" w:rsidRDefault="005A61CB" w:rsidP="00A43665">
            <w:pPr>
              <w:spacing w:after="0"/>
              <w:jc w:val="left"/>
            </w:pPr>
            <w:r>
              <w:t>Actitud i treball en grups petits</w:t>
            </w:r>
          </w:p>
        </w:tc>
        <w:tc>
          <w:tcPr>
            <w:tcW w:w="4457" w:type="dxa"/>
            <w:vAlign w:val="center"/>
          </w:tcPr>
          <w:p w14:paraId="79436C34" w14:textId="77777777" w:rsidR="005A61CB" w:rsidRPr="000F78D6" w:rsidRDefault="005A61CB" w:rsidP="00A43665">
            <w:pPr>
              <w:spacing w:after="0"/>
              <w:jc w:val="left"/>
            </w:pPr>
            <w:r>
              <w:t>Col·laboració, treball, creativitat, respecte i solidaritat en els grups de treball.</w:t>
            </w:r>
          </w:p>
        </w:tc>
        <w:tc>
          <w:tcPr>
            <w:tcW w:w="1306" w:type="dxa"/>
            <w:vAlign w:val="center"/>
          </w:tcPr>
          <w:p w14:paraId="2A9AF796" w14:textId="77777777" w:rsidR="005A61CB" w:rsidRDefault="005A61CB" w:rsidP="00A43665">
            <w:pPr>
              <w:spacing w:after="0"/>
              <w:jc w:val="center"/>
            </w:pPr>
            <w:r>
              <w:t>20%</w:t>
            </w:r>
          </w:p>
        </w:tc>
      </w:tr>
      <w:tr w:rsidR="005A61CB" w:rsidRPr="000F78D6" w14:paraId="07B70C98" w14:textId="77777777" w:rsidTr="00A43665">
        <w:tc>
          <w:tcPr>
            <w:tcW w:w="2881" w:type="dxa"/>
            <w:vAlign w:val="center"/>
          </w:tcPr>
          <w:p w14:paraId="55C23759" w14:textId="77777777" w:rsidR="005A61CB" w:rsidRDefault="005A61CB" w:rsidP="00A43665">
            <w:pPr>
              <w:spacing w:after="0"/>
              <w:jc w:val="left"/>
            </w:pPr>
            <w:r>
              <w:t>Treball Premi de Drets Humans</w:t>
            </w:r>
          </w:p>
        </w:tc>
        <w:tc>
          <w:tcPr>
            <w:tcW w:w="4457" w:type="dxa"/>
            <w:vAlign w:val="center"/>
          </w:tcPr>
          <w:p w14:paraId="16D24519" w14:textId="77777777" w:rsidR="005A61CB" w:rsidRDefault="005A61CB" w:rsidP="00A43665">
            <w:pPr>
              <w:spacing w:after="0"/>
              <w:jc w:val="left"/>
            </w:pPr>
            <w:r>
              <w:t>Treball relacionat amb els Drets Humans.</w:t>
            </w:r>
          </w:p>
        </w:tc>
        <w:tc>
          <w:tcPr>
            <w:tcW w:w="1306" w:type="dxa"/>
            <w:vAlign w:val="center"/>
          </w:tcPr>
          <w:p w14:paraId="1BB19BE9" w14:textId="29B00369" w:rsidR="005A61CB" w:rsidRDefault="005A61CB" w:rsidP="00A43665">
            <w:pPr>
              <w:spacing w:after="0"/>
              <w:jc w:val="center"/>
            </w:pPr>
            <w:r>
              <w:t>35</w:t>
            </w:r>
            <w:r>
              <w:t>%</w:t>
            </w:r>
          </w:p>
        </w:tc>
      </w:tr>
    </w:tbl>
    <w:p w14:paraId="124E588D" w14:textId="77777777" w:rsidR="005A61CB" w:rsidRDefault="005A61CB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5908EDD9" w14:textId="5CAA74C4" w:rsidR="008B49A8" w:rsidRPr="000F78D6" w:rsidRDefault="005A61CB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3</w:t>
      </w:r>
      <w:r w:rsidR="000F78D6" w:rsidRPr="000F78D6">
        <w:rPr>
          <w:rFonts w:eastAsiaTheme="majorEastAsia" w:cstheme="majorBidi"/>
          <w:b/>
          <w:bCs/>
          <w:color w:val="007FA9"/>
          <w:sz w:val="26"/>
          <w:szCs w:val="26"/>
        </w:rPr>
        <w:t>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8B49A8" w:rsidRPr="000F78D6" w14:paraId="3D5A7FCE" w14:textId="77777777" w:rsidTr="00BD5FD0">
        <w:tc>
          <w:tcPr>
            <w:tcW w:w="2881" w:type="dxa"/>
            <w:shd w:val="clear" w:color="auto" w:fill="007FA9"/>
            <w:vAlign w:val="center"/>
          </w:tcPr>
          <w:p w14:paraId="46998E86" w14:textId="77777777" w:rsidR="008B49A8" w:rsidRPr="000F78D6" w:rsidRDefault="008B49A8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0BFD8BB7" w14:textId="77777777" w:rsidR="008B49A8" w:rsidRPr="000F78D6" w:rsidRDefault="008B49A8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18E5A793" w14:textId="77777777" w:rsidR="008B49A8" w:rsidRPr="000F78D6" w:rsidRDefault="008B49A8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Pes</w:t>
            </w:r>
          </w:p>
        </w:tc>
      </w:tr>
      <w:tr w:rsidR="008B49A8" w:rsidRPr="000F78D6" w14:paraId="50221810" w14:textId="77777777" w:rsidTr="00BD5FD0">
        <w:tc>
          <w:tcPr>
            <w:tcW w:w="2881" w:type="dxa"/>
            <w:vAlign w:val="center"/>
          </w:tcPr>
          <w:p w14:paraId="53E5CDAA" w14:textId="77777777" w:rsidR="008B49A8" w:rsidRPr="000F78D6" w:rsidRDefault="008B49A8" w:rsidP="00BD5FD0">
            <w:pPr>
              <w:spacing w:after="0"/>
              <w:jc w:val="left"/>
            </w:pPr>
            <w:r>
              <w:t>Relaxació</w:t>
            </w:r>
          </w:p>
        </w:tc>
        <w:tc>
          <w:tcPr>
            <w:tcW w:w="4457" w:type="dxa"/>
            <w:vAlign w:val="center"/>
          </w:tcPr>
          <w:p w14:paraId="320FC5B4" w14:textId="77777777" w:rsidR="008B49A8" w:rsidRPr="000F78D6" w:rsidRDefault="008B49A8" w:rsidP="00BD5FD0">
            <w:pPr>
              <w:spacing w:after="0"/>
              <w:jc w:val="left"/>
            </w:pPr>
            <w:r>
              <w:t>Activitat de relaxació a l’inici de cada sessió.</w:t>
            </w:r>
          </w:p>
        </w:tc>
        <w:tc>
          <w:tcPr>
            <w:tcW w:w="1306" w:type="dxa"/>
            <w:vAlign w:val="center"/>
          </w:tcPr>
          <w:p w14:paraId="22206727" w14:textId="77777777" w:rsidR="008B49A8" w:rsidRPr="000F78D6" w:rsidRDefault="008B49A8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8B49A8" w:rsidRPr="000F78D6" w14:paraId="61A244FA" w14:textId="77777777" w:rsidTr="00BD5FD0">
        <w:tc>
          <w:tcPr>
            <w:tcW w:w="2881" w:type="dxa"/>
            <w:vAlign w:val="center"/>
          </w:tcPr>
          <w:p w14:paraId="4701EFEF" w14:textId="77777777" w:rsidR="008B49A8" w:rsidRPr="000F78D6" w:rsidRDefault="008B49A8" w:rsidP="00BD5FD0">
            <w:pPr>
              <w:spacing w:after="0"/>
              <w:jc w:val="left"/>
            </w:pPr>
            <w:r>
              <w:t>Fitxes i exercicis</w:t>
            </w:r>
          </w:p>
        </w:tc>
        <w:tc>
          <w:tcPr>
            <w:tcW w:w="4457" w:type="dxa"/>
            <w:vAlign w:val="center"/>
          </w:tcPr>
          <w:p w14:paraId="305E80A9" w14:textId="77777777" w:rsidR="008B49A8" w:rsidRPr="000F78D6" w:rsidRDefault="008B49A8" w:rsidP="00BD5FD0">
            <w:pPr>
              <w:spacing w:after="0"/>
              <w:jc w:val="left"/>
            </w:pPr>
            <w:r>
              <w:t>Activitats i exercicis en cada  sessió.</w:t>
            </w:r>
          </w:p>
        </w:tc>
        <w:tc>
          <w:tcPr>
            <w:tcW w:w="1306" w:type="dxa"/>
            <w:vAlign w:val="center"/>
          </w:tcPr>
          <w:p w14:paraId="347AAF42" w14:textId="77777777" w:rsidR="008B49A8" w:rsidRPr="000F78D6" w:rsidRDefault="008B49A8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8B49A8" w:rsidRPr="000F78D6" w14:paraId="27B77407" w14:textId="77777777" w:rsidTr="00BD5FD0">
        <w:tc>
          <w:tcPr>
            <w:tcW w:w="2881" w:type="dxa"/>
            <w:vAlign w:val="center"/>
          </w:tcPr>
          <w:p w14:paraId="293D0808" w14:textId="77777777" w:rsidR="008B49A8" w:rsidRPr="000F78D6" w:rsidRDefault="008B49A8" w:rsidP="00BD5FD0">
            <w:pPr>
              <w:spacing w:after="0"/>
              <w:jc w:val="left"/>
            </w:pPr>
            <w:r>
              <w:t>Actitud i participació en els debats o reflexions grupals.</w:t>
            </w:r>
          </w:p>
        </w:tc>
        <w:tc>
          <w:tcPr>
            <w:tcW w:w="4457" w:type="dxa"/>
            <w:vAlign w:val="center"/>
          </w:tcPr>
          <w:p w14:paraId="2569F340" w14:textId="77777777" w:rsidR="008B49A8" w:rsidRPr="000F78D6" w:rsidRDefault="008B49A8" w:rsidP="00BD5FD0">
            <w:pPr>
              <w:spacing w:after="0"/>
              <w:jc w:val="left"/>
            </w:pPr>
            <w:r>
              <w:t>Participació positiva en els debats o reflexions grupals.</w:t>
            </w:r>
          </w:p>
        </w:tc>
        <w:tc>
          <w:tcPr>
            <w:tcW w:w="1306" w:type="dxa"/>
            <w:vAlign w:val="center"/>
          </w:tcPr>
          <w:p w14:paraId="6CA597A5" w14:textId="77777777" w:rsidR="008B49A8" w:rsidRPr="000F78D6" w:rsidRDefault="008B49A8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8B49A8" w:rsidRPr="000F78D6" w14:paraId="2AEF6C03" w14:textId="77777777" w:rsidTr="00BD5FD0">
        <w:tc>
          <w:tcPr>
            <w:tcW w:w="2881" w:type="dxa"/>
            <w:vAlign w:val="center"/>
          </w:tcPr>
          <w:p w14:paraId="43EAF75A" w14:textId="77777777" w:rsidR="008B49A8" w:rsidRPr="000F78D6" w:rsidRDefault="008B49A8" w:rsidP="00BD5FD0">
            <w:pPr>
              <w:spacing w:after="0"/>
              <w:jc w:val="left"/>
            </w:pPr>
            <w:r>
              <w:t>Actitud i treball en grups petits</w:t>
            </w:r>
          </w:p>
        </w:tc>
        <w:tc>
          <w:tcPr>
            <w:tcW w:w="4457" w:type="dxa"/>
            <w:vAlign w:val="center"/>
          </w:tcPr>
          <w:p w14:paraId="28200420" w14:textId="77777777" w:rsidR="008B49A8" w:rsidRPr="000F78D6" w:rsidRDefault="008B49A8" w:rsidP="00BD5FD0">
            <w:pPr>
              <w:spacing w:after="0"/>
              <w:jc w:val="left"/>
            </w:pPr>
            <w:r>
              <w:t>Col·laboració, treball, creativitat, respecte i solidaritat en els grups de treball.</w:t>
            </w:r>
          </w:p>
        </w:tc>
        <w:tc>
          <w:tcPr>
            <w:tcW w:w="1306" w:type="dxa"/>
            <w:vAlign w:val="center"/>
          </w:tcPr>
          <w:p w14:paraId="6F4AFD97" w14:textId="77777777" w:rsidR="008B49A8" w:rsidRDefault="008B49A8" w:rsidP="00BD5FD0">
            <w:pPr>
              <w:spacing w:after="0"/>
              <w:jc w:val="center"/>
            </w:pPr>
            <w:r>
              <w:t>25%</w:t>
            </w:r>
          </w:p>
        </w:tc>
      </w:tr>
    </w:tbl>
    <w:p w14:paraId="5E330CF4" w14:textId="77777777" w:rsidR="000E7AF3" w:rsidRDefault="000E7AF3" w:rsidP="000E7AF3">
      <w:pPr>
        <w:spacing w:after="0"/>
        <w:jc w:val="left"/>
        <w:rPr>
          <w:b/>
          <w:sz w:val="24"/>
          <w:szCs w:val="24"/>
        </w:rPr>
      </w:pPr>
    </w:p>
    <w:p w14:paraId="6784E75F" w14:textId="77777777" w:rsidR="002E204B" w:rsidRDefault="002E204B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70AD1594" w14:textId="77777777" w:rsidR="002E204B" w:rsidRDefault="002E204B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3B21C873" w14:textId="77777777" w:rsidR="002E204B" w:rsidRDefault="002E204B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A13BD05" w14:textId="77777777" w:rsidR="000F78D6" w:rsidRPr="000E7AF3" w:rsidRDefault="000F78D6" w:rsidP="000E7AF3">
      <w:pPr>
        <w:spacing w:after="0"/>
        <w:jc w:val="left"/>
        <w:rPr>
          <w:rFonts w:eastAsiaTheme="majorEastAsia" w:cstheme="majorBidi"/>
          <w:bCs/>
          <w:sz w:val="24"/>
          <w:szCs w:val="24"/>
        </w:rPr>
      </w:pPr>
      <w:r w:rsidRPr="000F78D6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0247291C" w14:textId="77777777" w:rsidR="000F78D6" w:rsidRPr="000F78D6" w:rsidRDefault="000F78D6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83"/>
        <w:gridCol w:w="4821"/>
        <w:gridCol w:w="2516"/>
      </w:tblGrid>
      <w:tr w:rsidR="000F78D6" w:rsidRPr="000F78D6" w14:paraId="4089C932" w14:textId="77777777" w:rsidTr="000F78D6">
        <w:tc>
          <w:tcPr>
            <w:tcW w:w="1383" w:type="dxa"/>
            <w:shd w:val="clear" w:color="auto" w:fill="007FA9"/>
          </w:tcPr>
          <w:p w14:paraId="7F00C4CD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Avaluació</w:t>
            </w:r>
          </w:p>
        </w:tc>
        <w:tc>
          <w:tcPr>
            <w:tcW w:w="4821" w:type="dxa"/>
            <w:shd w:val="clear" w:color="auto" w:fill="007FA9"/>
          </w:tcPr>
          <w:p w14:paraId="5B8ADE11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Activitats de recuperació</w:t>
            </w:r>
          </w:p>
        </w:tc>
        <w:tc>
          <w:tcPr>
            <w:tcW w:w="2516" w:type="dxa"/>
            <w:shd w:val="clear" w:color="auto" w:fill="007FA9"/>
          </w:tcPr>
          <w:p w14:paraId="79760AD0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Qualificació</w:t>
            </w:r>
          </w:p>
        </w:tc>
      </w:tr>
      <w:tr w:rsidR="000F78D6" w:rsidRPr="000F78D6" w14:paraId="2F648213" w14:textId="77777777" w:rsidTr="00C96A87">
        <w:tc>
          <w:tcPr>
            <w:tcW w:w="1383" w:type="dxa"/>
            <w:vAlign w:val="center"/>
          </w:tcPr>
          <w:p w14:paraId="00F851EB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1a</w:t>
            </w:r>
          </w:p>
        </w:tc>
        <w:tc>
          <w:tcPr>
            <w:tcW w:w="4821" w:type="dxa"/>
            <w:vAlign w:val="center"/>
          </w:tcPr>
          <w:p w14:paraId="516B542D" w14:textId="77777777" w:rsidR="000F78D6" w:rsidRPr="000F78D6" w:rsidRDefault="000F78D6" w:rsidP="00A10A95">
            <w:pPr>
              <w:spacing w:after="0"/>
              <w:jc w:val="left"/>
            </w:pPr>
            <w:r w:rsidRPr="000F78D6">
              <w:t xml:space="preserve">Aprovant la segona avaluació </w:t>
            </w:r>
            <w:r w:rsidR="000E7AF3">
              <w:t xml:space="preserve">i </w:t>
            </w:r>
            <w:r w:rsidR="00A10A95">
              <w:t>lliurar el dossier</w:t>
            </w:r>
            <w:r w:rsidR="00C96A87">
              <w:t xml:space="preserve"> de la matèria</w:t>
            </w:r>
            <w:r w:rsidR="00A10A95">
              <w:t xml:space="preserve"> complet i les feines pendents</w:t>
            </w:r>
          </w:p>
        </w:tc>
        <w:tc>
          <w:tcPr>
            <w:tcW w:w="2516" w:type="dxa"/>
            <w:vAlign w:val="center"/>
          </w:tcPr>
          <w:p w14:paraId="1D8917D8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  <w:tr w:rsidR="000F78D6" w:rsidRPr="000F78D6" w14:paraId="4D93DC53" w14:textId="77777777" w:rsidTr="00C96A87">
        <w:tc>
          <w:tcPr>
            <w:tcW w:w="1383" w:type="dxa"/>
            <w:vAlign w:val="center"/>
          </w:tcPr>
          <w:p w14:paraId="3DDEED1E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2a</w:t>
            </w:r>
          </w:p>
        </w:tc>
        <w:tc>
          <w:tcPr>
            <w:tcW w:w="4821" w:type="dxa"/>
            <w:vAlign w:val="center"/>
          </w:tcPr>
          <w:p w14:paraId="2C3B660D" w14:textId="77777777" w:rsidR="000F78D6" w:rsidRPr="000F78D6" w:rsidRDefault="00A10A95" w:rsidP="000F78D6">
            <w:pPr>
              <w:spacing w:after="0"/>
              <w:jc w:val="left"/>
            </w:pPr>
            <w:r>
              <w:t>Aprovant la tercer</w:t>
            </w:r>
            <w:r w:rsidRPr="000F78D6">
              <w:t xml:space="preserve">a avaluació </w:t>
            </w:r>
            <w:r w:rsidR="00D967A6">
              <w:t>i</w:t>
            </w:r>
            <w:r>
              <w:t xml:space="preserve"> lliurar el dossier</w:t>
            </w:r>
            <w:r w:rsidR="00C96A87">
              <w:t xml:space="preserve"> de la matèria</w:t>
            </w:r>
            <w:r>
              <w:t xml:space="preserve"> complet i les feines pendents</w:t>
            </w:r>
          </w:p>
        </w:tc>
        <w:tc>
          <w:tcPr>
            <w:tcW w:w="2516" w:type="dxa"/>
            <w:vAlign w:val="center"/>
          </w:tcPr>
          <w:p w14:paraId="7DC6C581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  <w:tr w:rsidR="000F78D6" w:rsidRPr="000F78D6" w14:paraId="7FE2EBE2" w14:textId="77777777" w:rsidTr="00C96A87">
        <w:trPr>
          <w:trHeight w:val="746"/>
        </w:trPr>
        <w:tc>
          <w:tcPr>
            <w:tcW w:w="1383" w:type="dxa"/>
            <w:vAlign w:val="center"/>
          </w:tcPr>
          <w:p w14:paraId="3C783CBC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3a</w:t>
            </w:r>
          </w:p>
        </w:tc>
        <w:tc>
          <w:tcPr>
            <w:tcW w:w="4821" w:type="dxa"/>
            <w:vAlign w:val="center"/>
          </w:tcPr>
          <w:p w14:paraId="6BBED74E" w14:textId="77777777" w:rsidR="000F78D6" w:rsidRPr="000F78D6" w:rsidRDefault="00A10A95" w:rsidP="00C96A87">
            <w:pPr>
              <w:spacing w:after="0"/>
              <w:jc w:val="left"/>
            </w:pPr>
            <w:r>
              <w:t xml:space="preserve">Entregar </w:t>
            </w:r>
            <w:r w:rsidR="00C96A87">
              <w:t>dossier de la matèria complet i les feines pendents</w:t>
            </w:r>
          </w:p>
        </w:tc>
        <w:tc>
          <w:tcPr>
            <w:tcW w:w="2516" w:type="dxa"/>
            <w:vAlign w:val="center"/>
          </w:tcPr>
          <w:p w14:paraId="1356B177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</w:tbl>
    <w:p w14:paraId="3F802C25" w14:textId="77777777" w:rsidR="00A10A95" w:rsidRDefault="00A10A95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332A68C6" w14:textId="77777777" w:rsidR="000F78D6" w:rsidRPr="000F78D6" w:rsidRDefault="000E7AF3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Ordinària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873"/>
      </w:tblGrid>
      <w:tr w:rsidR="000F78D6" w:rsidRPr="000F78D6" w14:paraId="16E8B341" w14:textId="77777777" w:rsidTr="000F78D6">
        <w:tc>
          <w:tcPr>
            <w:tcW w:w="1668" w:type="dxa"/>
            <w:shd w:val="clear" w:color="auto" w:fill="007FA9"/>
          </w:tcPr>
          <w:p w14:paraId="7D024BE4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5103" w:type="dxa"/>
            <w:shd w:val="clear" w:color="auto" w:fill="007FA9"/>
          </w:tcPr>
          <w:p w14:paraId="5C267378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14:paraId="4A28B65C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Qualificació</w:t>
            </w:r>
          </w:p>
        </w:tc>
      </w:tr>
      <w:tr w:rsidR="000F78D6" w:rsidRPr="000F78D6" w14:paraId="34847923" w14:textId="77777777" w:rsidTr="00C96A87">
        <w:tc>
          <w:tcPr>
            <w:tcW w:w="1668" w:type="dxa"/>
            <w:vAlign w:val="center"/>
          </w:tcPr>
          <w:p w14:paraId="78317131" w14:textId="77777777" w:rsidR="000F78D6" w:rsidRPr="000F78D6" w:rsidRDefault="00C96A87" w:rsidP="000F78D6">
            <w:pPr>
              <w:spacing w:after="0"/>
              <w:jc w:val="left"/>
            </w:pPr>
            <w:r>
              <w:t>Lliura</w:t>
            </w:r>
            <w:r w:rsidR="00A10A95">
              <w:t>r feines</w:t>
            </w:r>
          </w:p>
        </w:tc>
        <w:tc>
          <w:tcPr>
            <w:tcW w:w="5103" w:type="dxa"/>
            <w:vAlign w:val="center"/>
          </w:tcPr>
          <w:p w14:paraId="1BD067EE" w14:textId="77777777" w:rsidR="000F78D6" w:rsidRPr="000F78D6" w:rsidRDefault="00C96A87" w:rsidP="00C96A87">
            <w:pPr>
              <w:spacing w:after="0"/>
              <w:jc w:val="left"/>
            </w:pPr>
            <w:r>
              <w:t xml:space="preserve">Lliurament </w:t>
            </w:r>
            <w:r w:rsidR="00A10A95">
              <w:t>del dossier complet i les feines pendents</w:t>
            </w:r>
          </w:p>
        </w:tc>
        <w:tc>
          <w:tcPr>
            <w:tcW w:w="1873" w:type="dxa"/>
            <w:vAlign w:val="center"/>
          </w:tcPr>
          <w:p w14:paraId="252FC425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</w:tbl>
    <w:p w14:paraId="3E2064C4" w14:textId="77777777" w:rsidR="000F78D6" w:rsidRPr="000F78D6" w:rsidRDefault="000F78D6" w:rsidP="000F78D6">
      <w:pPr>
        <w:spacing w:after="200"/>
        <w:jc w:val="left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14:paraId="7BC68B64" w14:textId="77777777" w:rsidR="00884E24" w:rsidRPr="000F78D6" w:rsidRDefault="00884E24" w:rsidP="000F78D6"/>
    <w:sectPr w:rsidR="00884E24" w:rsidRPr="000F78D6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DC3F" w14:textId="77777777" w:rsidR="00787B30" w:rsidRDefault="00787B30" w:rsidP="00496E49">
      <w:pPr>
        <w:spacing w:after="0" w:line="240" w:lineRule="auto"/>
      </w:pPr>
      <w:r>
        <w:separator/>
      </w:r>
    </w:p>
  </w:endnote>
  <w:endnote w:type="continuationSeparator" w:id="0">
    <w:p w14:paraId="1BE74801" w14:textId="77777777" w:rsidR="00787B30" w:rsidRDefault="00787B30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FAD6" w14:textId="77777777" w:rsidR="00FD6DE2" w:rsidRPr="004F20A6" w:rsidRDefault="00FD6DE2" w:rsidP="004F20A6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4C4235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8614" w14:textId="77777777" w:rsidR="00FD6DE2" w:rsidRPr="003147E2" w:rsidRDefault="00FD6DE2" w:rsidP="003147E2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4C4235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7384" w14:textId="77777777" w:rsidR="00787B30" w:rsidRDefault="00787B30" w:rsidP="00496E49">
      <w:pPr>
        <w:spacing w:after="0" w:line="240" w:lineRule="auto"/>
      </w:pPr>
      <w:r>
        <w:separator/>
      </w:r>
    </w:p>
  </w:footnote>
  <w:footnote w:type="continuationSeparator" w:id="0">
    <w:p w14:paraId="5AC0B05A" w14:textId="77777777" w:rsidR="00787B30" w:rsidRDefault="00787B30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2897" w14:textId="77777777" w:rsidR="00FD6DE2" w:rsidRDefault="00FD6DE2">
    <w:pPr>
      <w:pStyle w:val="Capalera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64B56A" wp14:editId="629099BE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451EE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7767F917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01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612EF36" w14:textId="77777777" w:rsidR="00FD6DE2" w:rsidRDefault="00FD6DE2">
    <w:pPr>
      <w:pStyle w:val="Capalera"/>
    </w:pPr>
  </w:p>
  <w:p w14:paraId="2F6FD9F6" w14:textId="77777777" w:rsidR="00FD6DE2" w:rsidRDefault="00FD6DE2">
    <w:pPr>
      <w:pStyle w:val="Capalera"/>
    </w:pPr>
  </w:p>
  <w:p w14:paraId="7109890E" w14:textId="77777777" w:rsidR="00FD6DE2" w:rsidRDefault="00FD6DE2">
    <w:pPr>
      <w:pStyle w:val="Capalera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 wp14:anchorId="60670023" wp14:editId="6A7D310E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BE45C" w14:textId="77777777" w:rsidR="00FD6DE2" w:rsidRDefault="00FD6DE2">
    <w:pPr>
      <w:pStyle w:val="Capalera"/>
    </w:pPr>
  </w:p>
  <w:p w14:paraId="2FD46415" w14:textId="77777777" w:rsidR="00FD6DE2" w:rsidRDefault="00FD6DE2">
    <w:pPr>
      <w:pStyle w:val="Capalera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C6F7" wp14:editId="4110EC9D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A4E01D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CF28D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C378" w14:textId="77777777" w:rsidR="00C36EF7" w:rsidRDefault="00882FB8" w:rsidP="00C36EF7">
    <w:pPr>
      <w:pStyle w:val="Capalera"/>
      <w:jc w:val="right"/>
    </w:pPr>
    <w:r>
      <w:rPr>
        <w:b/>
        <w:noProof/>
        <w:sz w:val="28"/>
        <w:lang w:eastAsia="ca-ES"/>
      </w:rPr>
      <w:drawing>
        <wp:anchor distT="0" distB="0" distL="114300" distR="114300" simplePos="0" relativeHeight="251681792" behindDoc="1" locked="0" layoutInCell="1" allowOverlap="1" wp14:anchorId="415218AE" wp14:editId="0589964B">
          <wp:simplePos x="0" y="0"/>
          <wp:positionH relativeFrom="column">
            <wp:posOffset>-383540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5C5D2247" w14:textId="77777777" w:rsidTr="00C36EF7">
      <w:trPr>
        <w:jc w:val="right"/>
      </w:trPr>
      <w:tc>
        <w:tcPr>
          <w:tcW w:w="5984" w:type="dxa"/>
        </w:tcPr>
        <w:p w14:paraId="6668B400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59CE59F0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7BF8F2AE" w14:textId="77777777" w:rsidR="00DE3B74" w:rsidRPr="00DE3B74" w:rsidRDefault="00DE3B74">
    <w:pPr>
      <w:pStyle w:val="Capalera"/>
      <w:rPr>
        <w:sz w:val="12"/>
        <w:szCs w:val="12"/>
      </w:rPr>
    </w:pPr>
  </w:p>
  <w:p w14:paraId="1882E4D7" w14:textId="77777777" w:rsidR="00FD6DE2" w:rsidRPr="00DE3B74" w:rsidRDefault="00FD6DE2">
    <w:pPr>
      <w:pStyle w:val="Capalera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576EE0" wp14:editId="5745409E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4D7B98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FA9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F727" w14:textId="77777777" w:rsidR="00FD6DE2" w:rsidRDefault="00FD6DE2" w:rsidP="001527F2">
    <w:pPr>
      <w:pStyle w:val="Capalera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 wp14:anchorId="16CCE4E9" wp14:editId="4D768D9E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23D178" wp14:editId="7127D816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37C6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4A3958E8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4C4235">
                            <w:rPr>
                              <w:noProof/>
                            </w:rPr>
                            <w:t>Dijous, 13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20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4C4235">
                      <w:rPr>
                        <w:noProof/>
                      </w:rPr>
                      <w:t>Dijous, 13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EE59FB" w14:textId="77777777" w:rsidR="00FD6DE2" w:rsidRDefault="00FD6DE2" w:rsidP="001527F2">
    <w:pPr>
      <w:pStyle w:val="Capalera"/>
    </w:pPr>
  </w:p>
  <w:p w14:paraId="3AFE983F" w14:textId="77777777" w:rsidR="00FD6DE2" w:rsidRDefault="00FD6DE2" w:rsidP="001527F2">
    <w:pPr>
      <w:pStyle w:val="Capalera"/>
    </w:pPr>
  </w:p>
  <w:p w14:paraId="54238D37" w14:textId="77777777" w:rsidR="00FD6DE2" w:rsidRDefault="00FD6DE2" w:rsidP="001527F2">
    <w:pPr>
      <w:pStyle w:val="Capalera"/>
    </w:pPr>
  </w:p>
  <w:p w14:paraId="72ED5922" w14:textId="77777777" w:rsidR="00FD6DE2" w:rsidRDefault="00FD6DE2" w:rsidP="001527F2">
    <w:pPr>
      <w:pStyle w:val="Capalera"/>
    </w:pPr>
  </w:p>
  <w:p w14:paraId="16816B9C" w14:textId="77777777" w:rsidR="00FD6DE2" w:rsidRPr="001527F2" w:rsidRDefault="00FD6DE2" w:rsidP="001527F2">
    <w:pPr>
      <w:pStyle w:val="Capalera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9A8A0" wp14:editId="41E6B38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30AB7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DE0B9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A6222"/>
    <w:rsid w:val="000D201D"/>
    <w:rsid w:val="000D7F76"/>
    <w:rsid w:val="000E7AF3"/>
    <w:rsid w:val="000F78D6"/>
    <w:rsid w:val="000F7927"/>
    <w:rsid w:val="00151F3E"/>
    <w:rsid w:val="001527F2"/>
    <w:rsid w:val="001648E2"/>
    <w:rsid w:val="00173725"/>
    <w:rsid w:val="001D07FF"/>
    <w:rsid w:val="001D6823"/>
    <w:rsid w:val="002333C7"/>
    <w:rsid w:val="00297C58"/>
    <w:rsid w:val="002A59E2"/>
    <w:rsid w:val="002E119B"/>
    <w:rsid w:val="002E204B"/>
    <w:rsid w:val="002E3E10"/>
    <w:rsid w:val="003147E2"/>
    <w:rsid w:val="00322E7B"/>
    <w:rsid w:val="003262C5"/>
    <w:rsid w:val="003B5ED4"/>
    <w:rsid w:val="003C0425"/>
    <w:rsid w:val="003C26A5"/>
    <w:rsid w:val="003E1AC6"/>
    <w:rsid w:val="00402D8E"/>
    <w:rsid w:val="00414500"/>
    <w:rsid w:val="00421CB5"/>
    <w:rsid w:val="0045555A"/>
    <w:rsid w:val="004927E0"/>
    <w:rsid w:val="004965E2"/>
    <w:rsid w:val="00496E49"/>
    <w:rsid w:val="004C4235"/>
    <w:rsid w:val="004F20A6"/>
    <w:rsid w:val="00502400"/>
    <w:rsid w:val="005177BB"/>
    <w:rsid w:val="005213AD"/>
    <w:rsid w:val="0053506B"/>
    <w:rsid w:val="005457EE"/>
    <w:rsid w:val="005520EE"/>
    <w:rsid w:val="0055300B"/>
    <w:rsid w:val="005A61CB"/>
    <w:rsid w:val="005C32BB"/>
    <w:rsid w:val="005C4D3E"/>
    <w:rsid w:val="005E17F0"/>
    <w:rsid w:val="00642DA7"/>
    <w:rsid w:val="00671A24"/>
    <w:rsid w:val="0068067D"/>
    <w:rsid w:val="006F28B5"/>
    <w:rsid w:val="006F4FAF"/>
    <w:rsid w:val="00787B30"/>
    <w:rsid w:val="007A07C1"/>
    <w:rsid w:val="007A50CE"/>
    <w:rsid w:val="007A6982"/>
    <w:rsid w:val="007B190A"/>
    <w:rsid w:val="007B1E49"/>
    <w:rsid w:val="007C1F95"/>
    <w:rsid w:val="007E06E3"/>
    <w:rsid w:val="007E6528"/>
    <w:rsid w:val="007F2B0C"/>
    <w:rsid w:val="00815ACA"/>
    <w:rsid w:val="0082744B"/>
    <w:rsid w:val="00833820"/>
    <w:rsid w:val="00866206"/>
    <w:rsid w:val="0088039A"/>
    <w:rsid w:val="00882FB8"/>
    <w:rsid w:val="00884E24"/>
    <w:rsid w:val="00887697"/>
    <w:rsid w:val="00895A61"/>
    <w:rsid w:val="008A4A34"/>
    <w:rsid w:val="008A5D1A"/>
    <w:rsid w:val="008B49A8"/>
    <w:rsid w:val="008D7E31"/>
    <w:rsid w:val="00921B04"/>
    <w:rsid w:val="00936091"/>
    <w:rsid w:val="009621B7"/>
    <w:rsid w:val="009E29BF"/>
    <w:rsid w:val="009E4471"/>
    <w:rsid w:val="00A03EEA"/>
    <w:rsid w:val="00A10A95"/>
    <w:rsid w:val="00A6075B"/>
    <w:rsid w:val="00A75220"/>
    <w:rsid w:val="00B12472"/>
    <w:rsid w:val="00B6542D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96A87"/>
    <w:rsid w:val="00CA4EF6"/>
    <w:rsid w:val="00D00494"/>
    <w:rsid w:val="00D008A8"/>
    <w:rsid w:val="00D43846"/>
    <w:rsid w:val="00D967A6"/>
    <w:rsid w:val="00DB6E10"/>
    <w:rsid w:val="00DE3B74"/>
    <w:rsid w:val="00DE4FFD"/>
    <w:rsid w:val="00E3721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81451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3F4A5950"/>
  <w15:docId w15:val="{93F0689D-60FB-423A-B0A4-6D08402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95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olCar">
    <w:name w:val="Subtítol Car"/>
    <w:basedOn w:val="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independent">
    <w:name w:val="Body Text"/>
    <w:basedOn w:val="Normal"/>
    <w:link w:val="Textindependent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independentCar">
    <w:name w:val="Text independent Car"/>
    <w:basedOn w:val="Lletraperdefectedelpargraf"/>
    <w:link w:val="Textindependent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Lletraperdefectedelpargraf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00F719B9244C1B27983F39B93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D784-03D2-4FB3-947E-70B679945BFF}"/>
      </w:docPartPr>
      <w:docPartBody>
        <w:p w:rsidR="005103DA" w:rsidRDefault="00C46D3A" w:rsidP="00C46D3A">
          <w:pPr>
            <w:pStyle w:val="60900F719B9244C1B27983F39B9305BE"/>
          </w:pPr>
          <w:r>
            <w:rPr>
              <w:rStyle w:val="Textdelcontenidor"/>
            </w:rPr>
            <w:t>Tria el curs</w:t>
          </w:r>
        </w:p>
      </w:docPartBody>
    </w:docPart>
    <w:docPart>
      <w:docPartPr>
        <w:name w:val="4743A613AA7B429D8CEE39040EE7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A4D3-0CF0-45D9-847A-1CFAB3F755AC}"/>
      </w:docPartPr>
      <w:docPartBody>
        <w:p w:rsidR="005103DA" w:rsidRDefault="00C46D3A" w:rsidP="00C46D3A">
          <w:pPr>
            <w:pStyle w:val="4743A613AA7B429D8CEE39040EE7C5B2"/>
          </w:pPr>
          <w:r>
            <w:rPr>
              <w:rStyle w:val="Textdelcontenidor"/>
            </w:rPr>
            <w:t>Escriu el nom de la matèria</w:t>
          </w:r>
        </w:p>
      </w:docPartBody>
    </w:docPart>
    <w:docPart>
      <w:docPartPr>
        <w:name w:val="B48B22338C554F27B1482C2EF6C7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AAFF-FCB8-41D8-856C-37A11D52283B}"/>
      </w:docPartPr>
      <w:docPartBody>
        <w:p w:rsidR="005103DA" w:rsidRDefault="00C46D3A" w:rsidP="00C46D3A">
          <w:pPr>
            <w:pStyle w:val="B48B22338C554F27B1482C2EF6C7CB32"/>
          </w:pPr>
          <w:r>
            <w:rPr>
              <w:rStyle w:val="Textdelcontenidor"/>
            </w:rPr>
            <w:t>Selecciona el tipus de matèria</w:t>
          </w:r>
        </w:p>
      </w:docPartBody>
    </w:docPart>
    <w:docPart>
      <w:docPartPr>
        <w:name w:val="A77353DD274848DB992C578E156A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1B8D-4D3F-4F7D-ADD4-EB1ED655D4A9}"/>
      </w:docPartPr>
      <w:docPartBody>
        <w:p w:rsidR="005103DA" w:rsidRDefault="00C46D3A" w:rsidP="00C46D3A">
          <w:pPr>
            <w:pStyle w:val="A77353DD274848DB992C578E156AA13B"/>
          </w:pPr>
          <w:r>
            <w:rPr>
              <w:rStyle w:val="Textdelcontenidor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15"/>
    <w:rsid w:val="000E6A02"/>
    <w:rsid w:val="001E2ABF"/>
    <w:rsid w:val="002A2C40"/>
    <w:rsid w:val="00491015"/>
    <w:rsid w:val="005103DA"/>
    <w:rsid w:val="008258B9"/>
    <w:rsid w:val="00C46D3A"/>
    <w:rsid w:val="00EF039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46D3A"/>
    <w:rPr>
      <w:color w:val="808080"/>
    </w:rPr>
  </w:style>
  <w:style w:type="paragraph" w:customStyle="1" w:styleId="60900F719B9244C1B27983F39B9305BE">
    <w:name w:val="60900F719B9244C1B27983F39B9305BE"/>
    <w:rsid w:val="00C46D3A"/>
  </w:style>
  <w:style w:type="paragraph" w:customStyle="1" w:styleId="4743A613AA7B429D8CEE39040EE7C5B2">
    <w:name w:val="4743A613AA7B429D8CEE39040EE7C5B2"/>
    <w:rsid w:val="00C46D3A"/>
  </w:style>
  <w:style w:type="paragraph" w:customStyle="1" w:styleId="B48B22338C554F27B1482C2EF6C7CB32">
    <w:name w:val="B48B22338C554F27B1482C2EF6C7CB32"/>
    <w:rsid w:val="00C46D3A"/>
  </w:style>
  <w:style w:type="paragraph" w:customStyle="1" w:styleId="A77353DD274848DB992C578E156AA13B">
    <w:name w:val="A77353DD274848DB992C578E156AA13B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A5B9-E2A0-4FC9-99FB-3D3DE318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2</cp:revision>
  <cp:lastPrinted>2012-12-12T16:12:00Z</cp:lastPrinted>
  <dcterms:created xsi:type="dcterms:W3CDTF">2022-09-06T11:03:00Z</dcterms:created>
  <dcterms:modified xsi:type="dcterms:W3CDTF">2022-09-06T11:03:00Z</dcterms:modified>
</cp:coreProperties>
</file>