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5B8B" w14:textId="77777777" w:rsidR="000A6222" w:rsidRDefault="000A6222" w:rsidP="000A6222">
      <w:pPr>
        <w:spacing w:after="0"/>
      </w:pPr>
    </w:p>
    <w:p w14:paraId="689EC3DA" w14:textId="77777777" w:rsidR="000A6222" w:rsidRDefault="000A6222" w:rsidP="000A6222">
      <w:pPr>
        <w:spacing w:after="0"/>
      </w:pPr>
    </w:p>
    <w:p w14:paraId="2DCC72AA" w14:textId="77777777" w:rsidR="000A6222" w:rsidRDefault="000A6222" w:rsidP="000A6222">
      <w:pPr>
        <w:spacing w:after="0"/>
      </w:pPr>
    </w:p>
    <w:p w14:paraId="1757AFE3" w14:textId="77777777" w:rsidR="000A6222" w:rsidRDefault="000A6222" w:rsidP="000A6222">
      <w:pPr>
        <w:spacing w:after="0"/>
        <w:rPr>
          <w:b/>
          <w:color w:val="FFFFFF"/>
        </w:rPr>
      </w:pPr>
      <w:r>
        <w:t>Curs: 2n ESO</w:t>
      </w:r>
      <w:r>
        <w:rPr>
          <w:b/>
          <w:color w:val="FFFFFF"/>
        </w:rPr>
        <w:t xml:space="preserve"> t Curricular</w:t>
      </w:r>
    </w:p>
    <w:p w14:paraId="1A035FEC" w14:textId="77777777" w:rsidR="000A6222" w:rsidRDefault="000A6222" w:rsidP="000A6222">
      <w:pPr>
        <w:spacing w:after="0"/>
      </w:pPr>
      <w:r>
        <w:t>Matèria: Educació Física</w:t>
      </w:r>
    </w:p>
    <w:p w14:paraId="0E83AD04" w14:textId="77777777" w:rsidR="000A6222" w:rsidRDefault="000A6222" w:rsidP="000A6222">
      <w:pPr>
        <w:spacing w:after="0"/>
      </w:pPr>
      <w:r>
        <w:t>Tipus de matèria: comuna</w:t>
      </w:r>
    </w:p>
    <w:p w14:paraId="6C91227B" w14:textId="77777777" w:rsidR="000A6222" w:rsidRDefault="000A6222" w:rsidP="000A6222">
      <w:pPr>
        <w:spacing w:after="0"/>
      </w:pPr>
      <w:r>
        <w:t xml:space="preserve">Matèria pràctica: </w:t>
      </w:r>
    </w:p>
    <w:p w14:paraId="16E4B316" w14:textId="77777777" w:rsidR="000A6222" w:rsidRDefault="000A6222" w:rsidP="000A6222">
      <w:pPr>
        <w:spacing w:after="0"/>
      </w:pPr>
    </w:p>
    <w:p w14:paraId="5EB703C5" w14:textId="77777777" w:rsidR="000A6222" w:rsidRDefault="000A6222" w:rsidP="000A6222">
      <w:pPr>
        <w:pStyle w:val="Ttol1"/>
        <w:spacing w:after="0"/>
      </w:pPr>
      <w:r>
        <w:t>Activitats i elements d’avaluació i la seva ponderació dins la nota de l’avaluació</w:t>
      </w:r>
    </w:p>
    <w:p w14:paraId="2E187FEC" w14:textId="77777777" w:rsidR="000A6222" w:rsidRDefault="000A6222" w:rsidP="000A6222">
      <w:pPr>
        <w:pStyle w:val="Ttol2"/>
        <w:numPr>
          <w:ilvl w:val="1"/>
          <w:numId w:val="0"/>
        </w:numPr>
        <w:tabs>
          <w:tab w:val="num" w:pos="576"/>
        </w:tabs>
        <w:suppressAutoHyphens/>
        <w:spacing w:before="200" w:after="0" w:line="100" w:lineRule="atLeast"/>
        <w:ind w:left="576" w:hanging="576"/>
      </w:pPr>
      <w:r>
        <w:t>1a avaluació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4456"/>
        <w:gridCol w:w="1308"/>
      </w:tblGrid>
      <w:tr w:rsidR="000A6222" w14:paraId="24BBA978" w14:textId="77777777" w:rsidTr="000A6222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14:paraId="7CF05506" w14:textId="77777777" w:rsidR="000A6222" w:rsidRDefault="000A6222" w:rsidP="000A6222">
            <w:pPr>
              <w:spacing w:after="0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14:paraId="2AFAD4A5" w14:textId="77777777" w:rsidR="000A6222" w:rsidRDefault="000A6222" w:rsidP="000A6222">
            <w:pPr>
              <w:spacing w:after="0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14:paraId="73BC9561" w14:textId="77777777" w:rsidR="000A6222" w:rsidRDefault="000A6222" w:rsidP="000A6222">
            <w:pPr>
              <w:spacing w:after="0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0A6222" w14:paraId="1A24E472" w14:textId="77777777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248E" w14:textId="77777777" w:rsidR="000A6222" w:rsidRDefault="000A6222" w:rsidP="000A6222">
            <w:pPr>
              <w:spacing w:after="0"/>
            </w:pPr>
            <w:r>
              <w:t>Examen teòric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2BC1" w14:textId="77777777" w:rsidR="000A6222" w:rsidRDefault="000A6222" w:rsidP="000A6222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left"/>
            </w:pPr>
            <w:r>
              <w:t>Tema 8: atletisme.</w:t>
            </w:r>
          </w:p>
          <w:p w14:paraId="23CF98F4" w14:textId="77777777" w:rsidR="000A6222" w:rsidRDefault="000A6222" w:rsidP="000A6222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left"/>
            </w:pPr>
            <w:r>
              <w:t>Tema 12: voleibol.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9CA2" w14:textId="77777777" w:rsidR="000A6222" w:rsidRDefault="000A6222" w:rsidP="000A6222">
            <w:pPr>
              <w:spacing w:after="0"/>
            </w:pPr>
            <w:r>
              <w:t>20,00%</w:t>
            </w:r>
          </w:p>
        </w:tc>
      </w:tr>
      <w:tr w:rsidR="000A6222" w14:paraId="4FAE4A36" w14:textId="77777777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AAFB" w14:textId="77777777" w:rsidR="000A6222" w:rsidRDefault="000A6222" w:rsidP="000A6222">
            <w:pPr>
              <w:spacing w:after="0"/>
            </w:pPr>
            <w:r>
              <w:t>Voleibol: pràctica nº 1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1030" w14:textId="77777777" w:rsidR="000A6222" w:rsidRDefault="000A6222" w:rsidP="000A6222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left"/>
            </w:pPr>
            <w:r>
              <w:t>Elements tècnics.</w:t>
            </w:r>
          </w:p>
          <w:p w14:paraId="3031D356" w14:textId="77777777" w:rsidR="000A6222" w:rsidRDefault="000A6222" w:rsidP="000A6222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left"/>
            </w:pPr>
            <w:r>
              <w:t>Elements tàctics.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522D" w14:textId="77777777" w:rsidR="000A6222" w:rsidRDefault="000A6222" w:rsidP="000A6222">
            <w:pPr>
              <w:spacing w:after="0"/>
            </w:pPr>
            <w:r>
              <w:t>15,00%</w:t>
            </w:r>
          </w:p>
        </w:tc>
      </w:tr>
      <w:tr w:rsidR="000A6222" w14:paraId="133B8781" w14:textId="77777777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C67E" w14:textId="77777777" w:rsidR="000A6222" w:rsidRDefault="000A6222" w:rsidP="000A6222">
            <w:pPr>
              <w:spacing w:after="0"/>
            </w:pPr>
            <w:r>
              <w:t>Atletisme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CE8C" w14:textId="77777777" w:rsidR="000A6222" w:rsidRDefault="000A6222" w:rsidP="000A6222">
            <w:pPr>
              <w:numPr>
                <w:ilvl w:val="0"/>
                <w:numId w:val="10"/>
              </w:numPr>
              <w:suppressAutoHyphens/>
              <w:spacing w:after="0" w:line="100" w:lineRule="atLeast"/>
              <w:jc w:val="left"/>
            </w:pPr>
            <w:r>
              <w:t>Velocitat.</w:t>
            </w:r>
          </w:p>
          <w:p w14:paraId="32E8DDF3" w14:textId="77777777" w:rsidR="000A6222" w:rsidRDefault="000A6222" w:rsidP="000A6222">
            <w:pPr>
              <w:numPr>
                <w:ilvl w:val="0"/>
                <w:numId w:val="10"/>
              </w:numPr>
              <w:suppressAutoHyphens/>
              <w:spacing w:after="0" w:line="100" w:lineRule="atLeast"/>
              <w:jc w:val="left"/>
            </w:pPr>
            <w:r>
              <w:t>Resistència.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8E51" w14:textId="77777777" w:rsidR="000A6222" w:rsidRDefault="000A6222" w:rsidP="000A6222">
            <w:pPr>
              <w:spacing w:after="0"/>
            </w:pPr>
            <w:r>
              <w:t>15,00%</w:t>
            </w:r>
          </w:p>
        </w:tc>
      </w:tr>
      <w:tr w:rsidR="000A6222" w14:paraId="612D1284" w14:textId="77777777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1DAD" w14:textId="77777777" w:rsidR="000A6222" w:rsidRDefault="000A6222" w:rsidP="000A6222">
            <w:pPr>
              <w:spacing w:after="0"/>
            </w:pPr>
            <w:r>
              <w:t>Quadern nº1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706D" w14:textId="77777777" w:rsidR="000A6222" w:rsidRDefault="000A6222" w:rsidP="000A6222">
            <w:pPr>
              <w:numPr>
                <w:ilvl w:val="0"/>
                <w:numId w:val="11"/>
              </w:numPr>
              <w:suppressAutoHyphens/>
              <w:spacing w:after="0" w:line="100" w:lineRule="atLeast"/>
              <w:jc w:val="left"/>
            </w:pPr>
            <w:r>
              <w:t>Tema 8.</w:t>
            </w:r>
          </w:p>
          <w:p w14:paraId="4CA30C18" w14:textId="77777777" w:rsidR="000A6222" w:rsidRDefault="000A6222" w:rsidP="000A6222">
            <w:pPr>
              <w:numPr>
                <w:ilvl w:val="0"/>
                <w:numId w:val="11"/>
              </w:numPr>
              <w:suppressAutoHyphens/>
              <w:spacing w:after="0" w:line="100" w:lineRule="atLeast"/>
              <w:jc w:val="left"/>
            </w:pPr>
            <w:r>
              <w:t>Tema 12.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D05C" w14:textId="77777777" w:rsidR="000A6222" w:rsidRDefault="000A6222" w:rsidP="000A6222">
            <w:pPr>
              <w:spacing w:after="0"/>
            </w:pPr>
            <w:r>
              <w:t>10,00%</w:t>
            </w:r>
          </w:p>
        </w:tc>
      </w:tr>
      <w:tr w:rsidR="000A6222" w14:paraId="3E1AA8F0" w14:textId="77777777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3B88" w14:textId="77777777" w:rsidR="000A6222" w:rsidRDefault="000A6222" w:rsidP="000A6222">
            <w:pPr>
              <w:spacing w:after="0"/>
              <w:jc w:val="center"/>
            </w:pPr>
            <w:r>
              <w:t>Actitudinals.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8142" w14:textId="77777777" w:rsidR="000A6222" w:rsidRDefault="000A6222" w:rsidP="000A6222">
            <w:pPr>
              <w:numPr>
                <w:ilvl w:val="0"/>
                <w:numId w:val="12"/>
              </w:numPr>
              <w:suppressAutoHyphens/>
              <w:spacing w:after="0" w:line="100" w:lineRule="atLeast"/>
            </w:pPr>
            <w:r>
              <w:t>Assistència: 3 faltes no justificades dona lloc a suspendre l'assignatura.</w:t>
            </w:r>
          </w:p>
          <w:p w14:paraId="4F0FAB4D" w14:textId="77777777" w:rsidR="000A6222" w:rsidRDefault="000A6222" w:rsidP="000A6222">
            <w:pPr>
              <w:numPr>
                <w:ilvl w:val="0"/>
                <w:numId w:val="12"/>
              </w:numPr>
              <w:suppressAutoHyphens/>
              <w:spacing w:after="0" w:line="100" w:lineRule="atLeast"/>
            </w:pPr>
            <w:r>
              <w:t>Retards: el primer retard no justificat baixa 0.1 de la nota d'actituds, el segon 0.2, el tercer 0.4, ...</w:t>
            </w:r>
          </w:p>
          <w:p w14:paraId="272B7926" w14:textId="77777777" w:rsidR="000A6222" w:rsidRDefault="000A6222" w:rsidP="000A6222">
            <w:pPr>
              <w:numPr>
                <w:ilvl w:val="0"/>
                <w:numId w:val="12"/>
              </w:numPr>
              <w:suppressAutoHyphens/>
              <w:spacing w:after="0" w:line="100" w:lineRule="atLeast"/>
            </w:pPr>
            <w:r>
              <w:t xml:space="preserve">Comportament: expulsió de l'activitat baixa un punt. Negatius per comportament incorrecte baixa 0.5 punts. </w:t>
            </w:r>
          </w:p>
          <w:p w14:paraId="49D367EB" w14:textId="77777777" w:rsidR="000A6222" w:rsidRDefault="000A6222" w:rsidP="000A6222">
            <w:pPr>
              <w:numPr>
                <w:ilvl w:val="0"/>
                <w:numId w:val="12"/>
              </w:numPr>
              <w:suppressAutoHyphens/>
              <w:spacing w:after="0" w:line="100" w:lineRule="atLeast"/>
            </w:pPr>
            <w:r>
              <w:t>Faltes de respecte al professor: baixa 4 punts.</w:t>
            </w:r>
          </w:p>
          <w:p w14:paraId="4E46764A" w14:textId="77777777" w:rsidR="000A6222" w:rsidRDefault="000A6222" w:rsidP="000A6222">
            <w:pPr>
              <w:numPr>
                <w:ilvl w:val="0"/>
                <w:numId w:val="12"/>
              </w:numPr>
              <w:suppressAutoHyphens/>
              <w:spacing w:after="0" w:line="100" w:lineRule="atLeast"/>
            </w:pPr>
            <w:r>
              <w:t>Faltes de respecte al companys: baixa 1 punt.</w:t>
            </w:r>
          </w:p>
          <w:p w14:paraId="0034DF83" w14:textId="77777777" w:rsidR="000A6222" w:rsidRDefault="000A6222" w:rsidP="000A6222">
            <w:pPr>
              <w:numPr>
                <w:ilvl w:val="0"/>
                <w:numId w:val="12"/>
              </w:numPr>
              <w:suppressAutoHyphens/>
              <w:spacing w:after="0" w:line="100" w:lineRule="atLeast"/>
            </w:pPr>
            <w:r>
              <w:t>Ús incorrecte del material: baixa 1 punt.</w:t>
            </w:r>
          </w:p>
          <w:p w14:paraId="076F43EA" w14:textId="77777777" w:rsidR="000A6222" w:rsidRDefault="000A6222" w:rsidP="000A6222">
            <w:pPr>
              <w:numPr>
                <w:ilvl w:val="0"/>
                <w:numId w:val="12"/>
              </w:numPr>
              <w:suppressAutoHyphens/>
              <w:spacing w:after="0" w:line="100" w:lineRule="atLeast"/>
            </w:pPr>
            <w:r>
              <w:t>Ús incorrecte de la instal·lació: baixa 1 punt.</w:t>
            </w:r>
          </w:p>
          <w:p w14:paraId="528D18A3" w14:textId="77777777" w:rsidR="000A6222" w:rsidRDefault="000A6222" w:rsidP="000A6222">
            <w:pPr>
              <w:numPr>
                <w:ilvl w:val="0"/>
                <w:numId w:val="12"/>
              </w:numPr>
              <w:suppressAutoHyphens/>
              <w:spacing w:after="0" w:line="100" w:lineRule="atLeast"/>
            </w:pPr>
            <w:proofErr w:type="spellStart"/>
            <w:r>
              <w:t>Equipació</w:t>
            </w:r>
            <w:proofErr w:type="spellEnd"/>
            <w:r>
              <w:t>: no portar-la baixa 0.5 punts, no portar-la completa baixa 0.1 punts.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0903" w14:textId="77777777" w:rsidR="000A6222" w:rsidRDefault="000A6222" w:rsidP="000A6222">
            <w:pPr>
              <w:spacing w:after="0"/>
              <w:jc w:val="center"/>
            </w:pPr>
          </w:p>
          <w:p w14:paraId="6521808B" w14:textId="77777777" w:rsidR="000A6222" w:rsidRDefault="000A6222" w:rsidP="000A6222">
            <w:pPr>
              <w:spacing w:after="0"/>
              <w:jc w:val="center"/>
            </w:pPr>
          </w:p>
          <w:p w14:paraId="514D4723" w14:textId="77777777" w:rsidR="000A6222" w:rsidRDefault="000A6222" w:rsidP="000A6222">
            <w:pPr>
              <w:spacing w:after="0"/>
              <w:jc w:val="center"/>
            </w:pPr>
          </w:p>
          <w:p w14:paraId="1CAEE01C" w14:textId="77777777" w:rsidR="000A6222" w:rsidRDefault="000A6222" w:rsidP="000A6222">
            <w:pPr>
              <w:spacing w:after="0"/>
              <w:jc w:val="center"/>
            </w:pPr>
          </w:p>
          <w:p w14:paraId="7BD85634" w14:textId="77777777" w:rsidR="000A6222" w:rsidRDefault="000A6222" w:rsidP="000A6222">
            <w:pPr>
              <w:spacing w:after="0"/>
              <w:jc w:val="center"/>
            </w:pPr>
          </w:p>
          <w:p w14:paraId="35700666" w14:textId="77777777" w:rsidR="000A6222" w:rsidRDefault="000A6222" w:rsidP="000A6222">
            <w:pPr>
              <w:spacing w:after="0"/>
              <w:jc w:val="center"/>
            </w:pPr>
          </w:p>
          <w:p w14:paraId="25B23420" w14:textId="77777777" w:rsidR="000A6222" w:rsidRDefault="000A6222" w:rsidP="000A6222">
            <w:pPr>
              <w:spacing w:after="0"/>
              <w:jc w:val="center"/>
            </w:pPr>
          </w:p>
          <w:p w14:paraId="40866486" w14:textId="77777777" w:rsidR="000A6222" w:rsidRDefault="000A6222" w:rsidP="000A6222">
            <w:pPr>
              <w:spacing w:after="0"/>
              <w:jc w:val="center"/>
            </w:pPr>
          </w:p>
          <w:p w14:paraId="7ECB4BA8" w14:textId="77777777" w:rsidR="000A6222" w:rsidRDefault="000A6222" w:rsidP="000A6222">
            <w:pPr>
              <w:spacing w:after="0"/>
              <w:jc w:val="center"/>
            </w:pPr>
          </w:p>
          <w:p w14:paraId="58226A36" w14:textId="77777777" w:rsidR="000A6222" w:rsidRDefault="000A6222" w:rsidP="000A6222">
            <w:pPr>
              <w:spacing w:after="0"/>
              <w:jc w:val="center"/>
            </w:pPr>
          </w:p>
          <w:p w14:paraId="3B516EF6" w14:textId="77777777" w:rsidR="000A6222" w:rsidRDefault="000A6222" w:rsidP="000A6222">
            <w:pPr>
              <w:spacing w:after="0"/>
              <w:jc w:val="center"/>
            </w:pPr>
            <w:r>
              <w:t>40%</w:t>
            </w:r>
          </w:p>
        </w:tc>
      </w:tr>
    </w:tbl>
    <w:p w14:paraId="1FCFC34D" w14:textId="77777777" w:rsidR="000A6222" w:rsidRDefault="000A6222" w:rsidP="000A6222">
      <w:pPr>
        <w:pStyle w:val="Ttol2"/>
        <w:numPr>
          <w:ilvl w:val="1"/>
          <w:numId w:val="0"/>
        </w:numPr>
        <w:tabs>
          <w:tab w:val="num" w:pos="576"/>
        </w:tabs>
        <w:suppressAutoHyphens/>
        <w:spacing w:before="200" w:after="0" w:line="100" w:lineRule="atLeast"/>
        <w:ind w:left="576" w:hanging="576"/>
      </w:pPr>
    </w:p>
    <w:p w14:paraId="008418B9" w14:textId="77777777" w:rsidR="000A6222" w:rsidRPr="000A6222" w:rsidRDefault="000A6222" w:rsidP="000A6222"/>
    <w:p w14:paraId="66B52A13" w14:textId="77777777" w:rsidR="000A6222" w:rsidRDefault="000A6222" w:rsidP="000A6222">
      <w:pPr>
        <w:pStyle w:val="Ttol2"/>
        <w:numPr>
          <w:ilvl w:val="1"/>
          <w:numId w:val="0"/>
        </w:numPr>
        <w:tabs>
          <w:tab w:val="num" w:pos="576"/>
        </w:tabs>
        <w:suppressAutoHyphens/>
        <w:spacing w:before="200" w:after="0" w:line="100" w:lineRule="atLeast"/>
        <w:ind w:left="576" w:hanging="576"/>
      </w:pPr>
      <w:r>
        <w:lastRenderedPageBreak/>
        <w:t>2a avaluació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4456"/>
        <w:gridCol w:w="1308"/>
      </w:tblGrid>
      <w:tr w:rsidR="000A6222" w14:paraId="76AB8668" w14:textId="77777777" w:rsidTr="000A6222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14:paraId="4F1C15EF" w14:textId="77777777" w:rsidR="000A6222" w:rsidRDefault="000A6222" w:rsidP="000A6222">
            <w:pPr>
              <w:spacing w:after="0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14:paraId="038260DF" w14:textId="77777777" w:rsidR="000A6222" w:rsidRDefault="000A6222" w:rsidP="000A6222">
            <w:pPr>
              <w:spacing w:after="0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14:paraId="3BCB05D5" w14:textId="77777777" w:rsidR="000A6222" w:rsidRDefault="000A6222" w:rsidP="000A6222">
            <w:pPr>
              <w:spacing w:after="0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0A6222" w14:paraId="48D05E25" w14:textId="77777777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2F4E" w14:textId="77777777" w:rsidR="000A6222" w:rsidRDefault="000A6222" w:rsidP="000A6222">
            <w:pPr>
              <w:spacing w:after="0"/>
            </w:pPr>
            <w:r>
              <w:t>Examen teòric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8FFC" w14:textId="77777777" w:rsidR="000A6222" w:rsidRDefault="000A6222" w:rsidP="000A6222">
            <w:pPr>
              <w:numPr>
                <w:ilvl w:val="0"/>
                <w:numId w:val="13"/>
              </w:numPr>
              <w:suppressAutoHyphens/>
              <w:spacing w:after="0" w:line="100" w:lineRule="atLeast"/>
              <w:jc w:val="left"/>
            </w:pPr>
            <w:r>
              <w:t>Tema 4: la força.</w:t>
            </w:r>
          </w:p>
          <w:p w14:paraId="6D27AFC7" w14:textId="77777777" w:rsidR="000A6222" w:rsidRDefault="000A6222" w:rsidP="000A6222">
            <w:pPr>
              <w:numPr>
                <w:ilvl w:val="0"/>
                <w:numId w:val="13"/>
              </w:numPr>
              <w:suppressAutoHyphens/>
              <w:spacing w:after="0" w:line="100" w:lineRule="atLeast"/>
              <w:jc w:val="left"/>
            </w:pPr>
            <w:r>
              <w:t>Tema 6: la flexibilitat.</w:t>
            </w:r>
          </w:p>
          <w:p w14:paraId="268F619A" w14:textId="77777777" w:rsidR="000A6222" w:rsidRDefault="000A6222" w:rsidP="000A6222">
            <w:pPr>
              <w:numPr>
                <w:ilvl w:val="0"/>
                <w:numId w:val="13"/>
              </w:numPr>
              <w:suppressAutoHyphens/>
              <w:spacing w:after="0" w:line="100" w:lineRule="atLeast"/>
              <w:jc w:val="left"/>
            </w:pPr>
            <w:r>
              <w:t>Tema 9: gimnàstica artística.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119B" w14:textId="77777777" w:rsidR="000A6222" w:rsidRDefault="000A6222" w:rsidP="000A6222">
            <w:pPr>
              <w:spacing w:after="0"/>
            </w:pPr>
            <w:r>
              <w:t>20,00%</w:t>
            </w:r>
          </w:p>
        </w:tc>
      </w:tr>
      <w:tr w:rsidR="000A6222" w14:paraId="2E3A8079" w14:textId="77777777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8E6D" w14:textId="77777777" w:rsidR="000A6222" w:rsidRDefault="000A6222" w:rsidP="000A6222">
            <w:pPr>
              <w:spacing w:after="0"/>
            </w:pPr>
            <w:r>
              <w:t>Pràctica nº2.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D565" w14:textId="77777777" w:rsidR="000A6222" w:rsidRDefault="000A6222" w:rsidP="000A6222">
            <w:pPr>
              <w:numPr>
                <w:ilvl w:val="0"/>
                <w:numId w:val="14"/>
              </w:numPr>
              <w:suppressAutoHyphens/>
              <w:spacing w:after="0" w:line="100" w:lineRule="atLeast"/>
              <w:jc w:val="left"/>
            </w:pPr>
            <w:r>
              <w:t>Test de flexibilitat activa i passiva.</w:t>
            </w:r>
          </w:p>
          <w:p w14:paraId="6BD36FD0" w14:textId="77777777" w:rsidR="000A6222" w:rsidRDefault="000A6222" w:rsidP="000A6222">
            <w:pPr>
              <w:numPr>
                <w:ilvl w:val="0"/>
                <w:numId w:val="14"/>
              </w:numPr>
              <w:suppressAutoHyphens/>
              <w:spacing w:after="0" w:line="100" w:lineRule="atLeast"/>
              <w:jc w:val="left"/>
            </w:pPr>
            <w:r>
              <w:t>Test de força-resistència.</w:t>
            </w:r>
          </w:p>
          <w:p w14:paraId="29755C86" w14:textId="77777777" w:rsidR="000A6222" w:rsidRDefault="000A6222" w:rsidP="000A6222">
            <w:pPr>
              <w:numPr>
                <w:ilvl w:val="0"/>
                <w:numId w:val="14"/>
              </w:numPr>
              <w:suppressAutoHyphens/>
              <w:spacing w:after="0" w:line="100" w:lineRule="atLeast"/>
              <w:jc w:val="left"/>
            </w:pPr>
            <w:r>
              <w:t>Test de gimnàstica artística.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5221" w14:textId="77777777" w:rsidR="000A6222" w:rsidRDefault="000A6222" w:rsidP="000A6222">
            <w:pPr>
              <w:spacing w:after="0"/>
            </w:pPr>
            <w:r>
              <w:t>30,00%</w:t>
            </w:r>
          </w:p>
        </w:tc>
      </w:tr>
      <w:tr w:rsidR="000A6222" w14:paraId="0A51FDEF" w14:textId="77777777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7C8C" w14:textId="77777777" w:rsidR="000A6222" w:rsidRDefault="000A6222" w:rsidP="000A6222">
            <w:pPr>
              <w:spacing w:after="0"/>
            </w:pPr>
            <w:r>
              <w:t>Quadern nº1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D17E" w14:textId="77777777" w:rsidR="000A6222" w:rsidRDefault="000A6222" w:rsidP="000A6222">
            <w:pPr>
              <w:numPr>
                <w:ilvl w:val="0"/>
                <w:numId w:val="15"/>
              </w:numPr>
              <w:suppressAutoHyphens/>
              <w:spacing w:after="0" w:line="100" w:lineRule="atLeast"/>
              <w:jc w:val="left"/>
            </w:pPr>
            <w:r>
              <w:t>Tema 4.</w:t>
            </w:r>
          </w:p>
          <w:p w14:paraId="44267EF4" w14:textId="77777777" w:rsidR="000A6222" w:rsidRDefault="000A6222" w:rsidP="000A6222">
            <w:pPr>
              <w:numPr>
                <w:ilvl w:val="0"/>
                <w:numId w:val="15"/>
              </w:numPr>
              <w:suppressAutoHyphens/>
              <w:spacing w:after="0" w:line="100" w:lineRule="atLeast"/>
              <w:jc w:val="left"/>
            </w:pPr>
            <w:r>
              <w:t>Tema 6.</w:t>
            </w:r>
          </w:p>
          <w:p w14:paraId="13E1289D" w14:textId="77777777" w:rsidR="000A6222" w:rsidRDefault="000A6222" w:rsidP="000A6222">
            <w:pPr>
              <w:numPr>
                <w:ilvl w:val="0"/>
                <w:numId w:val="15"/>
              </w:numPr>
              <w:suppressAutoHyphens/>
              <w:spacing w:after="0" w:line="100" w:lineRule="atLeast"/>
              <w:jc w:val="left"/>
            </w:pPr>
            <w:r>
              <w:t>Tema 9.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DDEF" w14:textId="77777777" w:rsidR="000A6222" w:rsidRDefault="000A6222" w:rsidP="000A6222">
            <w:pPr>
              <w:spacing w:after="0"/>
            </w:pPr>
            <w:r>
              <w:t>10,00%</w:t>
            </w:r>
          </w:p>
        </w:tc>
      </w:tr>
      <w:tr w:rsidR="000A6222" w14:paraId="5E1F6026" w14:textId="77777777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60B7" w14:textId="77777777" w:rsidR="000A6222" w:rsidRDefault="000A6222" w:rsidP="000A6222">
            <w:pPr>
              <w:spacing w:after="0"/>
              <w:jc w:val="center"/>
            </w:pPr>
            <w:r>
              <w:t>Actitudinals.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0A60" w14:textId="77777777" w:rsidR="000A6222" w:rsidRDefault="000A6222" w:rsidP="000A6222">
            <w:pPr>
              <w:numPr>
                <w:ilvl w:val="0"/>
                <w:numId w:val="12"/>
              </w:numPr>
              <w:suppressAutoHyphens/>
              <w:spacing w:after="0" w:line="100" w:lineRule="atLeast"/>
            </w:pPr>
            <w:r>
              <w:t>Assistència: 3 faltes no justificades dona lloc a suspendre l'assignatura.</w:t>
            </w:r>
          </w:p>
          <w:p w14:paraId="2118B9B4" w14:textId="77777777" w:rsidR="000A6222" w:rsidRDefault="000A6222" w:rsidP="000A6222">
            <w:pPr>
              <w:numPr>
                <w:ilvl w:val="0"/>
                <w:numId w:val="12"/>
              </w:numPr>
              <w:suppressAutoHyphens/>
              <w:spacing w:after="0" w:line="100" w:lineRule="atLeast"/>
            </w:pPr>
            <w:r>
              <w:t>Retards: el primer retard no justificat baixa 0.1 de la nota d'actituds, el segon 0.2, el tercer 0.4, ...</w:t>
            </w:r>
          </w:p>
          <w:p w14:paraId="4C98E40A" w14:textId="77777777" w:rsidR="000A6222" w:rsidRDefault="000A6222" w:rsidP="000A6222">
            <w:pPr>
              <w:numPr>
                <w:ilvl w:val="0"/>
                <w:numId w:val="12"/>
              </w:numPr>
              <w:suppressAutoHyphens/>
              <w:spacing w:after="0" w:line="100" w:lineRule="atLeast"/>
            </w:pPr>
            <w:r>
              <w:t xml:space="preserve">Comportament: expulsió de l'activitat baixa un punt. Negatius per comportament incorrecte baixa 0.5 punts. </w:t>
            </w:r>
          </w:p>
          <w:p w14:paraId="20712F92" w14:textId="77777777" w:rsidR="000A6222" w:rsidRDefault="000A6222" w:rsidP="000A6222">
            <w:pPr>
              <w:numPr>
                <w:ilvl w:val="0"/>
                <w:numId w:val="12"/>
              </w:numPr>
              <w:suppressAutoHyphens/>
              <w:spacing w:after="0" w:line="100" w:lineRule="atLeast"/>
            </w:pPr>
            <w:r>
              <w:t>Faltes de respecte al professor: baixa 4 punts.</w:t>
            </w:r>
          </w:p>
          <w:p w14:paraId="313AC902" w14:textId="77777777" w:rsidR="000A6222" w:rsidRDefault="000A6222" w:rsidP="000A6222">
            <w:pPr>
              <w:numPr>
                <w:ilvl w:val="0"/>
                <w:numId w:val="12"/>
              </w:numPr>
              <w:suppressAutoHyphens/>
              <w:spacing w:after="0" w:line="100" w:lineRule="atLeast"/>
            </w:pPr>
            <w:r>
              <w:t>Faltes de respecte al companys: baixa 1 punt.</w:t>
            </w:r>
          </w:p>
          <w:p w14:paraId="373E2AD1" w14:textId="77777777" w:rsidR="000A6222" w:rsidRDefault="000A6222" w:rsidP="000A6222">
            <w:pPr>
              <w:numPr>
                <w:ilvl w:val="0"/>
                <w:numId w:val="12"/>
              </w:numPr>
              <w:suppressAutoHyphens/>
              <w:spacing w:after="0" w:line="100" w:lineRule="atLeast"/>
            </w:pPr>
            <w:r>
              <w:t>Ús incorrecte del material: baixa 1 punt.</w:t>
            </w:r>
          </w:p>
          <w:p w14:paraId="66FD6CA4" w14:textId="77777777" w:rsidR="000A6222" w:rsidRDefault="000A6222" w:rsidP="000A6222">
            <w:pPr>
              <w:numPr>
                <w:ilvl w:val="0"/>
                <w:numId w:val="12"/>
              </w:numPr>
              <w:suppressAutoHyphens/>
              <w:spacing w:after="0" w:line="100" w:lineRule="atLeast"/>
            </w:pPr>
            <w:r>
              <w:t>Ús incorrecte de la instal·lació: baixa 1 punt.</w:t>
            </w:r>
          </w:p>
          <w:p w14:paraId="233DABD1" w14:textId="77777777" w:rsidR="000A6222" w:rsidRDefault="000A6222" w:rsidP="000A6222">
            <w:pPr>
              <w:numPr>
                <w:ilvl w:val="0"/>
                <w:numId w:val="12"/>
              </w:numPr>
              <w:suppressAutoHyphens/>
              <w:spacing w:after="0" w:line="100" w:lineRule="atLeast"/>
            </w:pPr>
            <w:proofErr w:type="spellStart"/>
            <w:r>
              <w:t>Equipació</w:t>
            </w:r>
            <w:proofErr w:type="spellEnd"/>
            <w:r>
              <w:t>: no portar-la baixa 0.5 punts, no portar-la completa baixa 0.1 punts.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3B68" w14:textId="77777777" w:rsidR="000A6222" w:rsidRDefault="000A6222" w:rsidP="000A6222">
            <w:pPr>
              <w:spacing w:after="0"/>
              <w:jc w:val="center"/>
            </w:pPr>
          </w:p>
          <w:p w14:paraId="4DF4CD63" w14:textId="77777777" w:rsidR="000A6222" w:rsidRDefault="000A6222" w:rsidP="000A6222">
            <w:pPr>
              <w:spacing w:after="0"/>
              <w:jc w:val="center"/>
            </w:pPr>
          </w:p>
          <w:p w14:paraId="4378292E" w14:textId="77777777" w:rsidR="000A6222" w:rsidRDefault="000A6222" w:rsidP="000A6222">
            <w:pPr>
              <w:spacing w:after="0"/>
              <w:jc w:val="center"/>
            </w:pPr>
          </w:p>
          <w:p w14:paraId="73D097DC" w14:textId="77777777" w:rsidR="000A6222" w:rsidRDefault="000A6222" w:rsidP="000A6222">
            <w:pPr>
              <w:spacing w:after="0"/>
              <w:jc w:val="center"/>
            </w:pPr>
          </w:p>
          <w:p w14:paraId="245EBE12" w14:textId="77777777" w:rsidR="000A6222" w:rsidRDefault="000A6222" w:rsidP="000A6222">
            <w:pPr>
              <w:spacing w:after="0"/>
              <w:jc w:val="center"/>
            </w:pPr>
          </w:p>
          <w:p w14:paraId="61AE88C9" w14:textId="77777777" w:rsidR="000A6222" w:rsidRDefault="000A6222" w:rsidP="000A6222">
            <w:pPr>
              <w:spacing w:after="0"/>
              <w:jc w:val="center"/>
            </w:pPr>
          </w:p>
          <w:p w14:paraId="7FC27576" w14:textId="77777777" w:rsidR="000A6222" w:rsidRDefault="000A6222" w:rsidP="000A6222">
            <w:pPr>
              <w:spacing w:after="0"/>
              <w:jc w:val="center"/>
            </w:pPr>
          </w:p>
          <w:p w14:paraId="62212607" w14:textId="77777777" w:rsidR="000A6222" w:rsidRDefault="000A6222" w:rsidP="000A6222">
            <w:pPr>
              <w:spacing w:after="0"/>
              <w:jc w:val="center"/>
            </w:pPr>
          </w:p>
          <w:p w14:paraId="2CBCC59E" w14:textId="77777777" w:rsidR="000A6222" w:rsidRDefault="000A6222" w:rsidP="000A6222">
            <w:pPr>
              <w:spacing w:after="0"/>
              <w:jc w:val="center"/>
            </w:pPr>
          </w:p>
          <w:p w14:paraId="60F60787" w14:textId="77777777" w:rsidR="000A6222" w:rsidRDefault="000A6222" w:rsidP="000A6222">
            <w:pPr>
              <w:spacing w:after="0"/>
              <w:jc w:val="center"/>
            </w:pPr>
          </w:p>
          <w:p w14:paraId="598BAAAC" w14:textId="77777777" w:rsidR="000A6222" w:rsidRDefault="000A6222" w:rsidP="000A6222">
            <w:pPr>
              <w:spacing w:after="0"/>
              <w:jc w:val="center"/>
            </w:pPr>
            <w:r>
              <w:t>40%</w:t>
            </w:r>
          </w:p>
        </w:tc>
      </w:tr>
    </w:tbl>
    <w:p w14:paraId="74B87F92" w14:textId="77777777" w:rsidR="000A6222" w:rsidRDefault="000A6222" w:rsidP="000A6222">
      <w:pPr>
        <w:pStyle w:val="Ttol2"/>
        <w:numPr>
          <w:ilvl w:val="1"/>
          <w:numId w:val="0"/>
        </w:numPr>
        <w:tabs>
          <w:tab w:val="num" w:pos="576"/>
        </w:tabs>
        <w:suppressAutoHyphens/>
        <w:spacing w:before="200" w:after="0" w:line="100" w:lineRule="atLeast"/>
        <w:ind w:left="576" w:hanging="576"/>
      </w:pPr>
    </w:p>
    <w:p w14:paraId="65030836" w14:textId="77777777" w:rsidR="000A6222" w:rsidRDefault="000A6222" w:rsidP="000A6222">
      <w:pPr>
        <w:pStyle w:val="Ttol2"/>
        <w:numPr>
          <w:ilvl w:val="1"/>
          <w:numId w:val="0"/>
        </w:numPr>
        <w:tabs>
          <w:tab w:val="num" w:pos="576"/>
        </w:tabs>
        <w:suppressAutoHyphens/>
        <w:spacing w:before="200" w:after="0" w:line="100" w:lineRule="atLeast"/>
        <w:ind w:left="576" w:hanging="576"/>
      </w:pPr>
      <w:r>
        <w:t>3a avaluació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2861"/>
        <w:gridCol w:w="4466"/>
        <w:gridCol w:w="1294"/>
      </w:tblGrid>
      <w:tr w:rsidR="000A6222" w14:paraId="248C4DE0" w14:textId="77777777" w:rsidTr="000A6222"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14:paraId="405EE957" w14:textId="77777777" w:rsidR="000A6222" w:rsidRDefault="000A6222" w:rsidP="000A6222">
            <w:pPr>
              <w:spacing w:after="0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14:paraId="142A93C3" w14:textId="77777777" w:rsidR="000A6222" w:rsidRDefault="000A6222" w:rsidP="000A6222">
            <w:pPr>
              <w:spacing w:after="0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14:paraId="40735B8F" w14:textId="77777777" w:rsidR="000A6222" w:rsidRDefault="000A6222" w:rsidP="000A6222">
            <w:pPr>
              <w:spacing w:after="0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0A6222" w14:paraId="2292F786" w14:textId="77777777" w:rsidTr="00C96A87"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4472" w14:textId="77777777" w:rsidR="000A6222" w:rsidRDefault="000A6222" w:rsidP="000A6222">
            <w:pPr>
              <w:spacing w:after="0"/>
            </w:pPr>
            <w:r>
              <w:t>Examen teòric.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9A7D" w14:textId="77777777" w:rsidR="000A6222" w:rsidRDefault="000A6222" w:rsidP="000A6222">
            <w:pPr>
              <w:numPr>
                <w:ilvl w:val="0"/>
                <w:numId w:val="16"/>
              </w:numPr>
              <w:suppressAutoHyphens/>
              <w:spacing w:after="0" w:line="100" w:lineRule="atLeast"/>
              <w:jc w:val="left"/>
            </w:pPr>
            <w:r>
              <w:t>Tema 5: la velocitat.</w:t>
            </w:r>
          </w:p>
          <w:p w14:paraId="28BD756B" w14:textId="77777777" w:rsidR="000A6222" w:rsidRDefault="000A6222" w:rsidP="000A6222">
            <w:pPr>
              <w:numPr>
                <w:ilvl w:val="0"/>
                <w:numId w:val="16"/>
              </w:numPr>
              <w:suppressAutoHyphens/>
              <w:spacing w:after="0" w:line="100" w:lineRule="atLeast"/>
              <w:jc w:val="left"/>
            </w:pPr>
            <w:r>
              <w:t>Principis hidrodinàmics 1.</w:t>
            </w:r>
          </w:p>
          <w:p w14:paraId="074E52B5" w14:textId="77777777" w:rsidR="000A6222" w:rsidRDefault="000A6222" w:rsidP="000A6222">
            <w:pPr>
              <w:numPr>
                <w:ilvl w:val="0"/>
                <w:numId w:val="16"/>
              </w:numPr>
              <w:suppressAutoHyphens/>
              <w:spacing w:after="0" w:line="100" w:lineRule="atLeast"/>
              <w:jc w:val="left"/>
            </w:pPr>
            <w:r>
              <w:t>Hàbits higiènics i de seguretat envers la instal·lació 2.</w:t>
            </w:r>
          </w:p>
          <w:p w14:paraId="62C78C25" w14:textId="77777777" w:rsidR="000A6222" w:rsidRDefault="000A6222" w:rsidP="000A6222">
            <w:pPr>
              <w:numPr>
                <w:ilvl w:val="0"/>
                <w:numId w:val="16"/>
              </w:numPr>
              <w:suppressAutoHyphens/>
              <w:spacing w:after="0" w:line="100" w:lineRule="atLeast"/>
              <w:jc w:val="left"/>
            </w:pPr>
            <w:r>
              <w:t>Salvament i socorrisme 2.</w:t>
            </w:r>
          </w:p>
          <w:p w14:paraId="1C584F98" w14:textId="77777777" w:rsidR="000A6222" w:rsidRDefault="000A6222" w:rsidP="000A6222">
            <w:pPr>
              <w:numPr>
                <w:ilvl w:val="0"/>
                <w:numId w:val="16"/>
              </w:numPr>
              <w:suppressAutoHyphens/>
              <w:spacing w:after="0" w:line="100" w:lineRule="atLeast"/>
              <w:jc w:val="left"/>
            </w:pPr>
            <w:r>
              <w:t>Waterpolo 1.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4022" w14:textId="77777777" w:rsidR="000A6222" w:rsidRDefault="000A6222" w:rsidP="000A6222">
            <w:pPr>
              <w:spacing w:after="0"/>
            </w:pPr>
            <w:r>
              <w:t>20,00%</w:t>
            </w:r>
          </w:p>
        </w:tc>
      </w:tr>
      <w:tr w:rsidR="000A6222" w14:paraId="5251AE5C" w14:textId="77777777" w:rsidTr="00C96A87"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98BC" w14:textId="77777777" w:rsidR="000A6222" w:rsidRDefault="000A6222" w:rsidP="000A6222">
            <w:pPr>
              <w:spacing w:after="0"/>
            </w:pPr>
            <w:r>
              <w:t>Pràctica aquàtica.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58F6" w14:textId="77777777" w:rsidR="000A6222" w:rsidRDefault="000A6222" w:rsidP="000A6222">
            <w:pPr>
              <w:numPr>
                <w:ilvl w:val="0"/>
                <w:numId w:val="17"/>
              </w:numPr>
              <w:suppressAutoHyphens/>
              <w:spacing w:after="0" w:line="100" w:lineRule="atLeast"/>
              <w:jc w:val="left"/>
            </w:pPr>
            <w:r>
              <w:t>Test de velocitat.</w:t>
            </w:r>
          </w:p>
          <w:p w14:paraId="19AFA82A" w14:textId="77777777" w:rsidR="000A6222" w:rsidRDefault="000A6222" w:rsidP="000A6222">
            <w:pPr>
              <w:numPr>
                <w:ilvl w:val="0"/>
                <w:numId w:val="17"/>
              </w:numPr>
              <w:suppressAutoHyphens/>
              <w:spacing w:after="0" w:line="100" w:lineRule="atLeast"/>
              <w:jc w:val="left"/>
            </w:pPr>
            <w:r>
              <w:t>Test de salvament i socorrisme.</w:t>
            </w:r>
          </w:p>
          <w:p w14:paraId="02D32216" w14:textId="77777777" w:rsidR="000A6222" w:rsidRDefault="000A6222" w:rsidP="000A6222">
            <w:pPr>
              <w:numPr>
                <w:ilvl w:val="0"/>
                <w:numId w:val="17"/>
              </w:numPr>
              <w:suppressAutoHyphens/>
              <w:spacing w:after="0" w:line="100" w:lineRule="atLeast"/>
              <w:jc w:val="left"/>
            </w:pPr>
            <w:r>
              <w:t>Test d'apnea dinàmica.</w:t>
            </w:r>
          </w:p>
          <w:p w14:paraId="78CF5CC3" w14:textId="77777777" w:rsidR="000A6222" w:rsidRDefault="000A6222" w:rsidP="000A6222">
            <w:pPr>
              <w:numPr>
                <w:ilvl w:val="0"/>
                <w:numId w:val="17"/>
              </w:numPr>
              <w:suppressAutoHyphens/>
              <w:spacing w:after="0" w:line="100" w:lineRule="atLeast"/>
              <w:jc w:val="left"/>
            </w:pPr>
            <w:r>
              <w:t>Test inicial de waterpolo.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9C94" w14:textId="77777777" w:rsidR="000A6222" w:rsidRDefault="000A6222" w:rsidP="000A6222">
            <w:pPr>
              <w:spacing w:after="0"/>
            </w:pPr>
            <w:r>
              <w:t>30,00%</w:t>
            </w:r>
          </w:p>
        </w:tc>
      </w:tr>
      <w:tr w:rsidR="000A6222" w14:paraId="3548C40D" w14:textId="77777777" w:rsidTr="00C96A87"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DC09" w14:textId="77777777" w:rsidR="000A6222" w:rsidRDefault="000A6222" w:rsidP="000A6222">
            <w:pPr>
              <w:spacing w:after="0"/>
            </w:pPr>
            <w:r>
              <w:lastRenderedPageBreak/>
              <w:t>Quadern nº 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0C3A" w14:textId="77777777" w:rsidR="000A6222" w:rsidRDefault="000A6222" w:rsidP="000A6222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left"/>
            </w:pPr>
            <w:r>
              <w:t>Tema 5.</w:t>
            </w:r>
          </w:p>
          <w:p w14:paraId="2BF9E76F" w14:textId="77777777" w:rsidR="000A6222" w:rsidRDefault="000A6222" w:rsidP="000A6222">
            <w:pPr>
              <w:spacing w:after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696A" w14:textId="77777777" w:rsidR="000A6222" w:rsidRDefault="000A6222" w:rsidP="000A6222">
            <w:pPr>
              <w:spacing w:after="0"/>
            </w:pPr>
            <w:r>
              <w:t>10,00%</w:t>
            </w:r>
          </w:p>
        </w:tc>
      </w:tr>
      <w:tr w:rsidR="000A6222" w14:paraId="02F2982E" w14:textId="77777777" w:rsidTr="00C96A87"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F792" w14:textId="77777777" w:rsidR="000A6222" w:rsidRDefault="000A6222" w:rsidP="000A6222">
            <w:pPr>
              <w:spacing w:after="0"/>
              <w:jc w:val="center"/>
            </w:pPr>
            <w:r>
              <w:t>Actitudinals.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7580" w14:textId="77777777" w:rsidR="000A6222" w:rsidRDefault="000A6222" w:rsidP="000A6222">
            <w:pPr>
              <w:numPr>
                <w:ilvl w:val="0"/>
                <w:numId w:val="12"/>
              </w:numPr>
              <w:suppressAutoHyphens/>
              <w:spacing w:after="0" w:line="100" w:lineRule="atLeast"/>
            </w:pPr>
            <w:r>
              <w:t>Assistència: 3 faltes no justificades dona lloc a suspendre l'assignatura.</w:t>
            </w:r>
          </w:p>
          <w:p w14:paraId="2F73AB0F" w14:textId="77777777" w:rsidR="000A6222" w:rsidRDefault="000A6222" w:rsidP="000A6222">
            <w:pPr>
              <w:numPr>
                <w:ilvl w:val="0"/>
                <w:numId w:val="12"/>
              </w:numPr>
              <w:suppressAutoHyphens/>
              <w:spacing w:after="0" w:line="100" w:lineRule="atLeast"/>
            </w:pPr>
            <w:r>
              <w:t>Retards: el primer retard no justificat baixa 0.1 de la nota d'actituds, el segon 0.2, el tercer 0.4, ...</w:t>
            </w:r>
          </w:p>
          <w:p w14:paraId="03762629" w14:textId="77777777" w:rsidR="000A6222" w:rsidRDefault="000A6222" w:rsidP="000A6222">
            <w:pPr>
              <w:numPr>
                <w:ilvl w:val="0"/>
                <w:numId w:val="12"/>
              </w:numPr>
              <w:suppressAutoHyphens/>
              <w:spacing w:after="0" w:line="100" w:lineRule="atLeast"/>
            </w:pPr>
            <w:r>
              <w:t xml:space="preserve">Comportament: expulsió de l'activitat baixa un punt. Negatius per comportament incorrecte baixa 0.5 punts. </w:t>
            </w:r>
          </w:p>
          <w:p w14:paraId="66A29FD9" w14:textId="77777777" w:rsidR="000A6222" w:rsidRDefault="000A6222" w:rsidP="000A6222">
            <w:pPr>
              <w:numPr>
                <w:ilvl w:val="0"/>
                <w:numId w:val="12"/>
              </w:numPr>
              <w:suppressAutoHyphens/>
              <w:spacing w:after="0" w:line="100" w:lineRule="atLeast"/>
            </w:pPr>
            <w:r>
              <w:t>Faltes de respecte al professor: baixa 4 punts.</w:t>
            </w:r>
          </w:p>
          <w:p w14:paraId="07DB4770" w14:textId="77777777" w:rsidR="000A6222" w:rsidRDefault="000A6222" w:rsidP="000A6222">
            <w:pPr>
              <w:numPr>
                <w:ilvl w:val="0"/>
                <w:numId w:val="12"/>
              </w:numPr>
              <w:suppressAutoHyphens/>
              <w:spacing w:after="0" w:line="100" w:lineRule="atLeast"/>
            </w:pPr>
            <w:r>
              <w:t>Faltes de respecte al companys: baixa 1 punt.</w:t>
            </w:r>
          </w:p>
          <w:p w14:paraId="025053FB" w14:textId="77777777" w:rsidR="000A6222" w:rsidRDefault="000A6222" w:rsidP="000A6222">
            <w:pPr>
              <w:numPr>
                <w:ilvl w:val="0"/>
                <w:numId w:val="12"/>
              </w:numPr>
              <w:suppressAutoHyphens/>
              <w:spacing w:after="0" w:line="100" w:lineRule="atLeast"/>
            </w:pPr>
            <w:r>
              <w:t>Ús incorrecte del material: baixa 1 punt.</w:t>
            </w:r>
          </w:p>
          <w:p w14:paraId="5EB271D0" w14:textId="77777777" w:rsidR="000A6222" w:rsidRDefault="000A6222" w:rsidP="000A6222">
            <w:pPr>
              <w:numPr>
                <w:ilvl w:val="0"/>
                <w:numId w:val="12"/>
              </w:numPr>
              <w:suppressAutoHyphens/>
              <w:spacing w:after="0" w:line="100" w:lineRule="atLeast"/>
            </w:pPr>
            <w:r>
              <w:t>Ús incorrecte de la instal·lació: baixa 1 punt.</w:t>
            </w:r>
          </w:p>
          <w:p w14:paraId="7EC52A27" w14:textId="77777777" w:rsidR="000A6222" w:rsidRDefault="000A6222" w:rsidP="000A6222">
            <w:pPr>
              <w:numPr>
                <w:ilvl w:val="0"/>
                <w:numId w:val="12"/>
              </w:numPr>
              <w:suppressAutoHyphens/>
              <w:spacing w:after="0" w:line="100" w:lineRule="atLeast"/>
            </w:pPr>
            <w:proofErr w:type="spellStart"/>
            <w:r>
              <w:t>Equipació</w:t>
            </w:r>
            <w:proofErr w:type="spellEnd"/>
            <w:r>
              <w:t>: no portar-la baixa 0.5 punts, no portar-la completa baixa 0.1 punts.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1918" w14:textId="77777777" w:rsidR="000A6222" w:rsidRDefault="000A6222" w:rsidP="000A6222">
            <w:pPr>
              <w:spacing w:after="0"/>
              <w:jc w:val="center"/>
            </w:pPr>
          </w:p>
          <w:p w14:paraId="2BA2A289" w14:textId="77777777" w:rsidR="000A6222" w:rsidRDefault="000A6222" w:rsidP="000A6222">
            <w:pPr>
              <w:spacing w:after="0"/>
              <w:jc w:val="center"/>
            </w:pPr>
          </w:p>
          <w:p w14:paraId="19421C24" w14:textId="77777777" w:rsidR="000A6222" w:rsidRDefault="000A6222" w:rsidP="000A6222">
            <w:pPr>
              <w:spacing w:after="0"/>
              <w:jc w:val="center"/>
            </w:pPr>
          </w:p>
          <w:p w14:paraId="183E57AA" w14:textId="77777777" w:rsidR="000A6222" w:rsidRDefault="000A6222" w:rsidP="000A6222">
            <w:pPr>
              <w:spacing w:after="0"/>
              <w:jc w:val="center"/>
            </w:pPr>
          </w:p>
          <w:p w14:paraId="2AB5CC48" w14:textId="77777777" w:rsidR="000A6222" w:rsidRDefault="000A6222" w:rsidP="000A6222">
            <w:pPr>
              <w:spacing w:after="0"/>
              <w:jc w:val="center"/>
            </w:pPr>
          </w:p>
          <w:p w14:paraId="1B6AB07D" w14:textId="77777777" w:rsidR="000A6222" w:rsidRDefault="000A6222" w:rsidP="000A6222">
            <w:pPr>
              <w:spacing w:after="0"/>
              <w:jc w:val="center"/>
            </w:pPr>
          </w:p>
          <w:p w14:paraId="67016614" w14:textId="77777777" w:rsidR="000A6222" w:rsidRDefault="000A6222" w:rsidP="000A6222">
            <w:pPr>
              <w:spacing w:after="0"/>
              <w:jc w:val="center"/>
            </w:pPr>
          </w:p>
          <w:p w14:paraId="3BB5EFB9" w14:textId="77777777" w:rsidR="000A6222" w:rsidRDefault="000A6222" w:rsidP="000A6222">
            <w:pPr>
              <w:spacing w:after="0"/>
              <w:jc w:val="center"/>
            </w:pPr>
          </w:p>
          <w:p w14:paraId="4DBA599C" w14:textId="77777777" w:rsidR="000A6222" w:rsidRDefault="000A6222" w:rsidP="000A6222">
            <w:pPr>
              <w:spacing w:after="0"/>
              <w:jc w:val="center"/>
            </w:pPr>
          </w:p>
          <w:p w14:paraId="010C8181" w14:textId="77777777" w:rsidR="000A6222" w:rsidRDefault="000A6222" w:rsidP="000A6222">
            <w:pPr>
              <w:spacing w:after="0"/>
              <w:jc w:val="center"/>
            </w:pPr>
          </w:p>
          <w:p w14:paraId="57D0DE72" w14:textId="77777777" w:rsidR="000A6222" w:rsidRDefault="000A6222" w:rsidP="000A6222">
            <w:pPr>
              <w:spacing w:after="0"/>
              <w:jc w:val="center"/>
            </w:pPr>
            <w:r>
              <w:t>40%</w:t>
            </w:r>
          </w:p>
        </w:tc>
      </w:tr>
    </w:tbl>
    <w:p w14:paraId="2FC4D6B5" w14:textId="77777777" w:rsidR="000A6222" w:rsidRDefault="000A6222" w:rsidP="000A6222">
      <w:pPr>
        <w:pStyle w:val="Ttol2"/>
        <w:numPr>
          <w:ilvl w:val="1"/>
          <w:numId w:val="0"/>
        </w:numPr>
        <w:tabs>
          <w:tab w:val="num" w:pos="576"/>
        </w:tabs>
        <w:suppressAutoHyphens/>
        <w:spacing w:before="200" w:after="0" w:line="100" w:lineRule="atLeast"/>
        <w:ind w:left="576" w:hanging="576"/>
      </w:pPr>
    </w:p>
    <w:p w14:paraId="2D6DA7DD" w14:textId="77777777" w:rsidR="000A6222" w:rsidRDefault="000A6222" w:rsidP="000A6222">
      <w:pPr>
        <w:pStyle w:val="Ttol1"/>
        <w:spacing w:after="0"/>
      </w:pPr>
      <w:r>
        <w:t>Càlcul de la nota final de la matèria</w:t>
      </w:r>
    </w:p>
    <w:p w14:paraId="62CD860D" w14:textId="77777777" w:rsidR="000A6222" w:rsidRDefault="000A6222" w:rsidP="000A6222">
      <w:pPr>
        <w:pStyle w:val="Textindependent"/>
        <w:spacing w:after="0"/>
        <w:rPr>
          <w:lang w:val="ca-ES"/>
        </w:rPr>
      </w:pPr>
      <w:r>
        <w:rPr>
          <w:lang w:val="ca-ES"/>
        </w:rPr>
        <w:t>La nota final de la matèria surt de la suma dels tres trimestres i la seva divisió entre tres.</w:t>
      </w:r>
    </w:p>
    <w:p w14:paraId="019C867B" w14:textId="77777777" w:rsidR="000A6222" w:rsidRPr="00850609" w:rsidRDefault="000A6222" w:rsidP="000A6222">
      <w:pPr>
        <w:pStyle w:val="Textindependent"/>
        <w:spacing w:after="0"/>
        <w:rPr>
          <w:lang w:val="ca-ES"/>
        </w:rPr>
      </w:pPr>
    </w:p>
    <w:p w14:paraId="6CDFC36B" w14:textId="77777777" w:rsidR="000A6222" w:rsidRDefault="000A6222" w:rsidP="000A6222">
      <w:pPr>
        <w:pStyle w:val="Ttol1"/>
        <w:spacing w:after="0"/>
      </w:pPr>
      <w:r>
        <w:t>Recuperació</w:t>
      </w:r>
    </w:p>
    <w:p w14:paraId="5F58DC8D" w14:textId="77777777" w:rsidR="000A6222" w:rsidRDefault="000A6222" w:rsidP="000A6222">
      <w:pPr>
        <w:pStyle w:val="Ttol2"/>
        <w:numPr>
          <w:ilvl w:val="1"/>
          <w:numId w:val="0"/>
        </w:numPr>
        <w:tabs>
          <w:tab w:val="num" w:pos="576"/>
        </w:tabs>
        <w:suppressAutoHyphens/>
        <w:spacing w:before="200" w:after="0" w:line="100" w:lineRule="atLeast"/>
        <w:ind w:left="576" w:hanging="576"/>
      </w:pPr>
      <w:r>
        <w:t>La recuperació durant el curs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1"/>
        <w:gridCol w:w="3789"/>
        <w:gridCol w:w="3549"/>
      </w:tblGrid>
      <w:tr w:rsidR="000A6222" w14:paraId="524B9818" w14:textId="77777777" w:rsidTr="000A6222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14:paraId="6F11FC30" w14:textId="77777777" w:rsidR="000A6222" w:rsidRDefault="000A6222" w:rsidP="000A6222">
            <w:pPr>
              <w:spacing w:after="0"/>
            </w:pPr>
            <w:r>
              <w:t>Avaluació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14:paraId="2004BE04" w14:textId="77777777" w:rsidR="000A6222" w:rsidRDefault="000A6222" w:rsidP="000A6222">
            <w:pPr>
              <w:spacing w:after="0"/>
            </w:pPr>
            <w:r>
              <w:t>Activitats de recuperació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14:paraId="70FA6D9A" w14:textId="77777777" w:rsidR="000A6222" w:rsidRDefault="000A6222" w:rsidP="000A6222">
            <w:pPr>
              <w:spacing w:after="0"/>
            </w:pPr>
            <w:r>
              <w:t>Qualificació</w:t>
            </w:r>
          </w:p>
        </w:tc>
      </w:tr>
      <w:tr w:rsidR="000A6222" w14:paraId="4A932E70" w14:textId="77777777" w:rsidTr="00C96A8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A0F8" w14:textId="77777777" w:rsidR="000A6222" w:rsidRDefault="000A6222" w:rsidP="000A6222">
            <w:pPr>
              <w:spacing w:after="0"/>
            </w:pPr>
            <w:r>
              <w:t>1a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122D" w14:textId="77777777" w:rsidR="000A6222" w:rsidRDefault="000A6222" w:rsidP="000A6222">
            <w:pPr>
              <w:spacing w:after="0"/>
            </w:pPr>
            <w:r>
              <w:t>Si te un trimestre suspès amb nota superior a 3 i per global aprova el curs se li aprova el trimestre suspès.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1825" w14:textId="77777777" w:rsidR="000A6222" w:rsidRDefault="000A6222" w:rsidP="000A6222">
            <w:pPr>
              <w:spacing w:after="0"/>
            </w:pPr>
          </w:p>
        </w:tc>
      </w:tr>
      <w:tr w:rsidR="000A6222" w14:paraId="2E17D5FB" w14:textId="77777777" w:rsidTr="00C96A8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6737" w14:textId="77777777" w:rsidR="000A6222" w:rsidRDefault="000A6222" w:rsidP="000A6222">
            <w:pPr>
              <w:spacing w:after="0"/>
            </w:pPr>
            <w:r>
              <w:t>2a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6B5D" w14:textId="77777777" w:rsidR="000A6222" w:rsidRDefault="000A6222" w:rsidP="000A6222">
            <w:pPr>
              <w:spacing w:after="0"/>
            </w:pPr>
            <w:r>
              <w:t>IDEM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CC71" w14:textId="77777777" w:rsidR="000A6222" w:rsidRDefault="000A6222" w:rsidP="000A6222">
            <w:pPr>
              <w:spacing w:after="0"/>
            </w:pPr>
          </w:p>
        </w:tc>
      </w:tr>
      <w:tr w:rsidR="000A6222" w14:paraId="26667E69" w14:textId="77777777" w:rsidTr="00C96A8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CA3C" w14:textId="77777777" w:rsidR="000A6222" w:rsidRDefault="000A6222" w:rsidP="000A6222">
            <w:pPr>
              <w:spacing w:after="0"/>
            </w:pPr>
            <w:r>
              <w:t>3a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47A6" w14:textId="77777777" w:rsidR="000A6222" w:rsidRDefault="000A6222" w:rsidP="000A6222">
            <w:pPr>
              <w:spacing w:after="0"/>
            </w:pPr>
            <w:r>
              <w:t>IDEM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7BB4" w14:textId="77777777" w:rsidR="000A6222" w:rsidRDefault="000A6222" w:rsidP="000A6222">
            <w:pPr>
              <w:spacing w:after="0"/>
            </w:pPr>
          </w:p>
        </w:tc>
      </w:tr>
    </w:tbl>
    <w:p w14:paraId="450C49B3" w14:textId="77777777" w:rsidR="000A6222" w:rsidRDefault="000A6222" w:rsidP="000A6222">
      <w:pPr>
        <w:pStyle w:val="Ttol2"/>
        <w:numPr>
          <w:ilvl w:val="1"/>
          <w:numId w:val="0"/>
        </w:numPr>
        <w:tabs>
          <w:tab w:val="num" w:pos="576"/>
        </w:tabs>
        <w:suppressAutoHyphens/>
        <w:spacing w:before="200" w:after="0" w:line="100" w:lineRule="atLeast"/>
        <w:ind w:left="576" w:hanging="576"/>
      </w:pPr>
    </w:p>
    <w:p w14:paraId="037443C7" w14:textId="77777777" w:rsidR="000A6222" w:rsidRDefault="000A6222" w:rsidP="000A6222">
      <w:pPr>
        <w:pStyle w:val="Ttol2"/>
        <w:numPr>
          <w:ilvl w:val="1"/>
          <w:numId w:val="0"/>
        </w:numPr>
        <w:tabs>
          <w:tab w:val="num" w:pos="576"/>
        </w:tabs>
        <w:suppressAutoHyphens/>
        <w:spacing w:before="200" w:after="0" w:line="100" w:lineRule="atLeast"/>
        <w:ind w:left="576" w:hanging="576"/>
      </w:pPr>
    </w:p>
    <w:p w14:paraId="1E58E46A" w14:textId="77777777" w:rsidR="000A6222" w:rsidRPr="000A6222" w:rsidRDefault="000A6222" w:rsidP="000A6222"/>
    <w:p w14:paraId="533F760C" w14:textId="77777777" w:rsidR="000A6222" w:rsidRDefault="000A6222" w:rsidP="000A6222">
      <w:pPr>
        <w:pStyle w:val="Ttol2"/>
        <w:numPr>
          <w:ilvl w:val="1"/>
          <w:numId w:val="0"/>
        </w:numPr>
        <w:tabs>
          <w:tab w:val="num" w:pos="576"/>
        </w:tabs>
        <w:suppressAutoHyphens/>
        <w:spacing w:before="200" w:after="0" w:line="100" w:lineRule="atLeast"/>
        <w:ind w:left="576" w:hanging="576"/>
      </w:pPr>
      <w:r>
        <w:lastRenderedPageBreak/>
        <w:t>Final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4456"/>
        <w:gridCol w:w="1308"/>
      </w:tblGrid>
      <w:tr w:rsidR="000A6222" w14:paraId="2365ABD8" w14:textId="77777777" w:rsidTr="000A6222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14:paraId="44A08566" w14:textId="77777777" w:rsidR="000A6222" w:rsidRDefault="000A6222" w:rsidP="000A6222">
            <w:pPr>
              <w:spacing w:after="0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14:paraId="5D2A6821" w14:textId="77777777" w:rsidR="000A6222" w:rsidRDefault="000A6222" w:rsidP="000A6222">
            <w:pPr>
              <w:spacing w:after="0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14:paraId="3EE99E2B" w14:textId="77777777" w:rsidR="000A6222" w:rsidRDefault="000A6222" w:rsidP="000A6222">
            <w:pPr>
              <w:spacing w:after="0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0A6222" w14:paraId="7961915B" w14:textId="77777777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373E" w14:textId="77777777" w:rsidR="000A6222" w:rsidRDefault="000A6222" w:rsidP="000A6222">
            <w:pPr>
              <w:spacing w:after="0"/>
            </w:pPr>
            <w:r>
              <w:t>Examen pràctic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FABA" w14:textId="77777777" w:rsidR="000A6222" w:rsidRDefault="000A6222" w:rsidP="000A6222">
            <w:pPr>
              <w:spacing w:after="0"/>
            </w:pPr>
            <w:r>
              <w:t>Realització d'un examen pràctic de la part suspesa.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63B2" w14:textId="77777777" w:rsidR="000A6222" w:rsidRDefault="000A6222" w:rsidP="000A6222">
            <w:pPr>
              <w:spacing w:after="0"/>
            </w:pPr>
            <w:r>
              <w:t>50,00%</w:t>
            </w:r>
          </w:p>
        </w:tc>
      </w:tr>
      <w:tr w:rsidR="000A6222" w14:paraId="45D006D7" w14:textId="77777777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4D44" w14:textId="77777777" w:rsidR="000A6222" w:rsidRDefault="000A6222" w:rsidP="000A6222">
            <w:pPr>
              <w:spacing w:after="0"/>
            </w:pPr>
            <w:r>
              <w:t>Examen teòric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F142" w14:textId="77777777" w:rsidR="000A6222" w:rsidRDefault="000A6222" w:rsidP="000A6222">
            <w:pPr>
              <w:spacing w:after="0"/>
            </w:pPr>
            <w:r>
              <w:t>Proba de teoria sobre la part suspesa.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5CB9" w14:textId="77777777" w:rsidR="000A6222" w:rsidRDefault="000A6222" w:rsidP="000A6222">
            <w:pPr>
              <w:spacing w:after="0"/>
            </w:pPr>
            <w:r>
              <w:t>50,00%</w:t>
            </w:r>
          </w:p>
        </w:tc>
      </w:tr>
      <w:tr w:rsidR="000A6222" w14:paraId="0798D9E0" w14:textId="77777777" w:rsidTr="00C96A87"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3395" w14:textId="77777777" w:rsidR="000A6222" w:rsidRDefault="000A6222" w:rsidP="000A6222">
            <w:pPr>
              <w:spacing w:after="0"/>
            </w:pPr>
            <w:r>
              <w:t>Quadern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ADEE" w14:textId="77777777" w:rsidR="000A6222" w:rsidRDefault="000A6222" w:rsidP="000A6222">
            <w:pPr>
              <w:spacing w:after="0"/>
            </w:pPr>
            <w:r>
              <w:t>Si un alumne no ha presentat el quadern durant el curs en els trimestres suspesos per poder fer els exàmens pràctic i teòric l'haurà de presentar, sinó suspèn la matèria i li queda pel setembre.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2BEC" w14:textId="77777777" w:rsidR="000A6222" w:rsidRDefault="000A6222" w:rsidP="000A6222">
            <w:pPr>
              <w:spacing w:after="0"/>
            </w:pPr>
          </w:p>
        </w:tc>
      </w:tr>
    </w:tbl>
    <w:p w14:paraId="0DEB1163" w14:textId="77777777" w:rsidR="000A6222" w:rsidRDefault="000A6222" w:rsidP="000A6222">
      <w:pPr>
        <w:pStyle w:val="Ttol2"/>
        <w:numPr>
          <w:ilvl w:val="1"/>
          <w:numId w:val="0"/>
        </w:numPr>
        <w:tabs>
          <w:tab w:val="num" w:pos="576"/>
        </w:tabs>
        <w:suppressAutoHyphens/>
        <w:spacing w:before="200" w:after="0" w:line="100" w:lineRule="atLeast"/>
        <w:ind w:left="576" w:hanging="576"/>
      </w:pPr>
      <w:r>
        <w:t>Extraordinària</w:t>
      </w:r>
      <w:r>
        <w:rPr>
          <w:rStyle w:val="Refernciadenotaapeudepgina"/>
        </w:rPr>
        <w:footnoteReference w:id="1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4456"/>
        <w:gridCol w:w="1308"/>
      </w:tblGrid>
      <w:tr w:rsidR="000A6222" w14:paraId="3FEC0EFA" w14:textId="77777777" w:rsidTr="000A6222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14:paraId="0E06C07C" w14:textId="77777777" w:rsidR="000A6222" w:rsidRDefault="000A6222" w:rsidP="000A6222">
            <w:pPr>
              <w:spacing w:after="0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14:paraId="34130D65" w14:textId="77777777" w:rsidR="000A6222" w:rsidRDefault="000A6222" w:rsidP="000A6222">
            <w:pPr>
              <w:spacing w:after="0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14:paraId="59F5A5F2" w14:textId="77777777" w:rsidR="000A6222" w:rsidRDefault="000A6222" w:rsidP="000A6222">
            <w:pPr>
              <w:spacing w:after="0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0A6222" w14:paraId="2E7E875F" w14:textId="77777777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7365" w14:textId="77777777" w:rsidR="000A6222" w:rsidRDefault="000A6222" w:rsidP="000A6222">
            <w:pPr>
              <w:spacing w:after="0"/>
            </w:pPr>
            <w:r>
              <w:t>Examen teòric i pràctic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DD14" w14:textId="77777777" w:rsidR="000A6222" w:rsidRDefault="000A6222" w:rsidP="000A6222">
            <w:pPr>
              <w:spacing w:after="0"/>
            </w:pPr>
            <w:r>
              <w:t>Realització d'una proba teòrica i pràctica de tota la matèria.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3DFA" w14:textId="77777777" w:rsidR="000A6222" w:rsidRDefault="000A6222" w:rsidP="000A6222">
            <w:pPr>
              <w:spacing w:after="0"/>
            </w:pPr>
            <w:r>
              <w:t>70,00%</w:t>
            </w:r>
          </w:p>
        </w:tc>
      </w:tr>
      <w:tr w:rsidR="000A6222" w14:paraId="17229533" w14:textId="77777777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2266" w14:textId="77777777" w:rsidR="000A6222" w:rsidRDefault="000A6222" w:rsidP="000A6222">
            <w:pPr>
              <w:spacing w:after="0"/>
            </w:pPr>
            <w:r>
              <w:t>Treball individual.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898F" w14:textId="77777777" w:rsidR="000A6222" w:rsidRDefault="000A6222" w:rsidP="000A6222">
            <w:pPr>
              <w:spacing w:after="0"/>
            </w:pPr>
            <w:r>
              <w:t>Durant l'estiu hauran de realitzar un treball individual sobre un esport treballat durant el curs i que hauran d'entregar al professor/a. Cal aconseguir una nota de 4 o superior per poder realitzar els exàmens teòrics i pràctics.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F902" w14:textId="77777777" w:rsidR="000A6222" w:rsidRDefault="000A6222" w:rsidP="000A6222">
            <w:pPr>
              <w:spacing w:after="0"/>
            </w:pPr>
            <w:r>
              <w:t>30%</w:t>
            </w:r>
          </w:p>
        </w:tc>
      </w:tr>
    </w:tbl>
    <w:p w14:paraId="24C28658" w14:textId="77777777" w:rsidR="000A6222" w:rsidRDefault="000A6222" w:rsidP="000A6222">
      <w:pPr>
        <w:spacing w:after="0"/>
      </w:pPr>
    </w:p>
    <w:p w14:paraId="55A89604" w14:textId="77777777" w:rsidR="00884E24" w:rsidRPr="000A6222" w:rsidRDefault="00884E24" w:rsidP="000A6222"/>
    <w:sectPr w:rsidR="00884E24" w:rsidRPr="000A6222" w:rsidSect="00642DA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44D7" w14:textId="77777777" w:rsidR="0047507F" w:rsidRDefault="0047507F" w:rsidP="00496E49">
      <w:pPr>
        <w:spacing w:after="0" w:line="240" w:lineRule="auto"/>
      </w:pPr>
      <w:r>
        <w:separator/>
      </w:r>
    </w:p>
  </w:endnote>
  <w:endnote w:type="continuationSeparator" w:id="0">
    <w:p w14:paraId="43627E12" w14:textId="77777777" w:rsidR="0047507F" w:rsidRDefault="0047507F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9A5E" w14:textId="77777777" w:rsidR="00FD6DE2" w:rsidRPr="004F20A6" w:rsidRDefault="00FD6DE2" w:rsidP="004F20A6">
    <w:pPr>
      <w:pStyle w:val="Peu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200501">
      <w:rPr>
        <w:noProof/>
        <w:sz w:val="18"/>
        <w:szCs w:val="18"/>
      </w:rPr>
      <w:t>4</w:t>
    </w:r>
    <w:r w:rsidRPr="003147E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C55F" w14:textId="77777777" w:rsidR="00FD6DE2" w:rsidRPr="003147E2" w:rsidRDefault="00FD6DE2" w:rsidP="003147E2">
    <w:pPr>
      <w:pStyle w:val="Peu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200501">
      <w:rPr>
        <w:noProof/>
        <w:sz w:val="18"/>
        <w:szCs w:val="18"/>
      </w:rPr>
      <w:t>4</w:t>
    </w:r>
    <w:r w:rsidRPr="003147E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EC33" w14:textId="77777777" w:rsidR="0047507F" w:rsidRDefault="0047507F" w:rsidP="00496E49">
      <w:pPr>
        <w:spacing w:after="0" w:line="240" w:lineRule="auto"/>
      </w:pPr>
      <w:r>
        <w:separator/>
      </w:r>
    </w:p>
  </w:footnote>
  <w:footnote w:type="continuationSeparator" w:id="0">
    <w:p w14:paraId="363E3F32" w14:textId="77777777" w:rsidR="0047507F" w:rsidRDefault="0047507F" w:rsidP="00496E49">
      <w:pPr>
        <w:spacing w:after="0" w:line="240" w:lineRule="auto"/>
      </w:pPr>
      <w:r>
        <w:continuationSeparator/>
      </w:r>
    </w:p>
  </w:footnote>
  <w:footnote w:id="1">
    <w:p w14:paraId="68B076FD" w14:textId="293996C0" w:rsidR="000A6222" w:rsidRDefault="000A6222" w:rsidP="000A6222">
      <w:pPr>
        <w:pStyle w:val="Textdenotaapeudepgina"/>
      </w:pPr>
      <w:r>
        <w:rPr>
          <w:rStyle w:val="Caracteresdenotaalpie"/>
          <w:szCs w:val="24"/>
        </w:rPr>
        <w:footnoteRef/>
      </w:r>
      <w:r>
        <w:br w:type="page"/>
      </w:r>
      <w:r>
        <w:tab/>
      </w:r>
      <w:proofErr w:type="spellStart"/>
      <w:r w:rsidR="000949CF">
        <w:t>Juny</w:t>
      </w:r>
      <w:proofErr w:type="spellEnd"/>
      <w:r w:rsidR="000949CF">
        <w:t xml:space="preserve"> per </w:t>
      </w:r>
      <w:proofErr w:type="spellStart"/>
      <w:r w:rsidR="000949CF">
        <w:t>tots</w:t>
      </w:r>
      <w:proofErr w:type="spellEnd"/>
      <w:r w:rsidR="000949CF">
        <w:t xml:space="preserve"> </w:t>
      </w:r>
      <w:proofErr w:type="spellStart"/>
      <w:r w:rsidR="000949CF">
        <w:t>els</w:t>
      </w:r>
      <w:proofErr w:type="spellEnd"/>
      <w:r w:rsidR="000949CF">
        <w:t xml:space="preserve"> cursos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3AA3" w14:textId="77777777" w:rsidR="00FD6DE2" w:rsidRDefault="00FD6DE2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18EB8BA" wp14:editId="3B519EC0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92B944" w14:textId="77777777" w:rsidR="00FD6DE2" w:rsidRDefault="00FD6DE2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14:paraId="16DA29AA" w14:textId="77777777" w:rsidR="00FD6DE2" w:rsidRPr="007C1F95" w:rsidRDefault="00FD6DE2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EB8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" stroked="f">
              <v:textbox inset="0,0,0,0">
                <w:txbxContent>
                  <w:p w14:paraId="0B92B944" w14:textId="77777777" w:rsidR="00FD6DE2" w:rsidRDefault="00FD6DE2" w:rsidP="00502400">
                    <w:pPr>
                      <w:jc w:val="left"/>
                    </w:pPr>
                    <w:r>
                      <w:t>Títol del document</w:t>
                    </w:r>
                  </w:p>
                  <w:p w14:paraId="16DA29AA" w14:textId="77777777" w:rsidR="00FD6DE2" w:rsidRPr="007C1F95" w:rsidRDefault="00FD6DE2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0335A66" w14:textId="77777777" w:rsidR="00FD6DE2" w:rsidRDefault="00FD6DE2">
    <w:pPr>
      <w:pStyle w:val="Capalera"/>
    </w:pPr>
  </w:p>
  <w:p w14:paraId="7D1FFD6D" w14:textId="77777777" w:rsidR="00FD6DE2" w:rsidRDefault="00FD6DE2">
    <w:pPr>
      <w:pStyle w:val="Capalera"/>
    </w:pPr>
  </w:p>
  <w:p w14:paraId="4F4A40E6" w14:textId="77777777" w:rsidR="00FD6DE2" w:rsidRDefault="00FD6DE2">
    <w:pPr>
      <w:pStyle w:val="Capalera"/>
    </w:pPr>
    <w:r w:rsidRPr="007A07C1">
      <w:rPr>
        <w:noProof/>
        <w:lang w:val="es-ES" w:eastAsia="es-ES"/>
      </w:rPr>
      <w:drawing>
        <wp:anchor distT="0" distB="0" distL="114300" distR="114300" simplePos="0" relativeHeight="251663358" behindDoc="0" locked="0" layoutInCell="1" allowOverlap="1" wp14:anchorId="4543FACD" wp14:editId="5BF95626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A88C99" w14:textId="77777777" w:rsidR="00FD6DE2" w:rsidRDefault="00FD6DE2">
    <w:pPr>
      <w:pStyle w:val="Capalera"/>
    </w:pPr>
  </w:p>
  <w:p w14:paraId="5326A9A4" w14:textId="77777777" w:rsidR="00FD6DE2" w:rsidRDefault="00FD6DE2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76ADB2E" wp14:editId="2967325A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F7E47F0" w14:textId="77777777" w:rsidR="00FD6DE2" w:rsidRPr="001648E2" w:rsidRDefault="00FD6DE2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6ADB2E"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14:paraId="3F7E47F0" w14:textId="77777777" w:rsidR="00FD6DE2" w:rsidRPr="001648E2" w:rsidRDefault="00FD6DE2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AD56" w14:textId="77777777" w:rsidR="00C36EF7" w:rsidRDefault="00200501" w:rsidP="00C36EF7">
    <w:pPr>
      <w:pStyle w:val="Capalera"/>
      <w:jc w:val="right"/>
    </w:pPr>
    <w:r>
      <w:rPr>
        <w:b/>
        <w:noProof/>
        <w:sz w:val="28"/>
        <w:lang w:val="es-ES" w:eastAsia="es-ES"/>
      </w:rPr>
      <w:drawing>
        <wp:anchor distT="0" distB="0" distL="114300" distR="114300" simplePos="0" relativeHeight="251681792" behindDoc="1" locked="0" layoutInCell="1" allowOverlap="1" wp14:anchorId="77037AD6" wp14:editId="5B8C6345">
          <wp:simplePos x="0" y="0"/>
          <wp:positionH relativeFrom="column">
            <wp:posOffset>-349250</wp:posOffset>
          </wp:positionH>
          <wp:positionV relativeFrom="paragraph">
            <wp:posOffset>-168275</wp:posOffset>
          </wp:positionV>
          <wp:extent cx="577850" cy="866775"/>
          <wp:effectExtent l="0" t="0" r="0" b="9525"/>
          <wp:wrapThrough wrapText="bothSides">
            <wp:wrapPolygon edited="0">
              <wp:start x="2136" y="0"/>
              <wp:lineTo x="0" y="9969"/>
              <wp:lineTo x="0" y="14716"/>
              <wp:lineTo x="5697" y="15191"/>
              <wp:lineTo x="5697" y="21363"/>
              <wp:lineTo x="14242" y="21363"/>
              <wp:lineTo x="14954" y="21363"/>
              <wp:lineTo x="20651" y="15666"/>
              <wp:lineTo x="20651" y="4747"/>
              <wp:lineTo x="10681" y="0"/>
              <wp:lineTo x="2136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DE2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C36EF7" w:rsidRPr="00C36EF7" w14:paraId="3DF8CFD5" w14:textId="77777777" w:rsidTr="00C36EF7">
      <w:trPr>
        <w:jc w:val="right"/>
      </w:trPr>
      <w:tc>
        <w:tcPr>
          <w:tcW w:w="5984" w:type="dxa"/>
        </w:tcPr>
        <w:p w14:paraId="55E9A152" w14:textId="77777777" w:rsidR="00C36EF7" w:rsidRPr="00C36EF7" w:rsidRDefault="00C36EF7" w:rsidP="00C36EF7">
          <w:pPr>
            <w:spacing w:after="0"/>
            <w:jc w:val="right"/>
            <w:rPr>
              <w:b/>
              <w:sz w:val="28"/>
              <w:lang w:val="es-ES"/>
            </w:rPr>
          </w:pPr>
          <w:r w:rsidRPr="00C36EF7">
            <w:rPr>
              <w:b/>
              <w:sz w:val="28"/>
            </w:rPr>
            <w:t>Criteris d’avaluació</w:t>
          </w:r>
        </w:p>
        <w:p w14:paraId="7EDEA1F9" w14:textId="77777777" w:rsidR="00C36EF7" w:rsidRPr="00C36EF7" w:rsidRDefault="00C36EF7" w:rsidP="00C36EF7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14:paraId="0D49FA52" w14:textId="77777777" w:rsidR="00DE3B74" w:rsidRPr="00DE3B74" w:rsidRDefault="00DE3B74">
    <w:pPr>
      <w:pStyle w:val="Capalera"/>
      <w:rPr>
        <w:sz w:val="12"/>
        <w:szCs w:val="12"/>
      </w:rPr>
    </w:pPr>
  </w:p>
  <w:p w14:paraId="6A14CA64" w14:textId="77777777" w:rsidR="00FD6DE2" w:rsidRPr="00DE3B74" w:rsidRDefault="00FD6DE2">
    <w:pPr>
      <w:pStyle w:val="Capalera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3C92DE7" wp14:editId="47F2B69B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77D746E" w14:textId="77777777" w:rsidR="00FD6DE2" w:rsidRPr="001648E2" w:rsidRDefault="00FD6DE2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92DE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477D746E" w14:textId="77777777" w:rsidR="00FD6DE2" w:rsidRPr="001648E2" w:rsidRDefault="00FD6DE2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324D" w14:textId="77777777" w:rsidR="00FD6DE2" w:rsidRDefault="00FD6DE2" w:rsidP="001527F2">
    <w:pPr>
      <w:pStyle w:val="Capalera"/>
    </w:pPr>
    <w:r w:rsidRPr="007A07C1">
      <w:rPr>
        <w:noProof/>
        <w:lang w:val="es-ES" w:eastAsia="es-ES"/>
      </w:rPr>
      <w:drawing>
        <wp:anchor distT="0" distB="0" distL="114300" distR="114300" simplePos="0" relativeHeight="251664383" behindDoc="0" locked="0" layoutInCell="1" allowOverlap="1" wp14:anchorId="45544148" wp14:editId="4C59535A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9DF88A0" wp14:editId="2F892F4D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4FFFB8" w14:textId="77777777" w:rsidR="00FD6DE2" w:rsidRDefault="00FD6DE2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14:paraId="7E120B42" w14:textId="77777777" w:rsidR="00FD6DE2" w:rsidRPr="007C1F95" w:rsidRDefault="00FD6DE2" w:rsidP="001527F2">
                          <w:pPr>
                            <w:jc w:val="right"/>
                          </w:pP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>
                            <w:fldChar w:fldCharType="separate"/>
                          </w:r>
                          <w:r w:rsidR="00200501">
                            <w:rPr>
                              <w:noProof/>
                            </w:rPr>
                            <w:t>Dijous, 13 / desembre / 2012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F88A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" stroked="f">
              <v:textbox inset="0,0,0,0">
                <w:txbxContent>
                  <w:p w14:paraId="1E4FFFB8" w14:textId="77777777" w:rsidR="00FD6DE2" w:rsidRDefault="00FD6DE2" w:rsidP="001527F2">
                    <w:pPr>
                      <w:jc w:val="right"/>
                    </w:pPr>
                    <w:r>
                      <w:t>Títol del document</w:t>
                    </w:r>
                  </w:p>
                  <w:p w14:paraId="7E120B42" w14:textId="77777777" w:rsidR="00FD6DE2" w:rsidRPr="007C1F95" w:rsidRDefault="00FD6DE2" w:rsidP="001527F2">
                    <w:pPr>
                      <w:jc w:val="right"/>
                    </w:pPr>
                    <w:r>
                      <w:br/>
                    </w:r>
                    <w:r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>
                      <w:fldChar w:fldCharType="separate"/>
                    </w:r>
                    <w:r w:rsidR="00200501">
                      <w:rPr>
                        <w:noProof/>
                      </w:rPr>
                      <w:t>Dijous, 13 / desembre / 2012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D19A9EA" w14:textId="77777777" w:rsidR="00FD6DE2" w:rsidRDefault="00FD6DE2" w:rsidP="001527F2">
    <w:pPr>
      <w:pStyle w:val="Capalera"/>
    </w:pPr>
  </w:p>
  <w:p w14:paraId="7C9825BC" w14:textId="77777777" w:rsidR="00FD6DE2" w:rsidRDefault="00FD6DE2" w:rsidP="001527F2">
    <w:pPr>
      <w:pStyle w:val="Capalera"/>
    </w:pPr>
  </w:p>
  <w:p w14:paraId="73EC922F" w14:textId="77777777" w:rsidR="00FD6DE2" w:rsidRDefault="00FD6DE2" w:rsidP="001527F2">
    <w:pPr>
      <w:pStyle w:val="Capalera"/>
    </w:pPr>
  </w:p>
  <w:p w14:paraId="55B0FCB3" w14:textId="77777777" w:rsidR="00FD6DE2" w:rsidRDefault="00FD6DE2" w:rsidP="001527F2">
    <w:pPr>
      <w:pStyle w:val="Capalera"/>
    </w:pPr>
  </w:p>
  <w:p w14:paraId="01DB40F6" w14:textId="77777777" w:rsidR="00FD6DE2" w:rsidRPr="001527F2" w:rsidRDefault="00FD6DE2" w:rsidP="001527F2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E87A42" wp14:editId="3DA71549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BEDA8CD" w14:textId="77777777" w:rsidR="00FD6DE2" w:rsidRPr="001648E2" w:rsidRDefault="00FD6DE2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E87A42"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5BEDA8CD" w14:textId="77777777" w:rsidR="00FD6DE2" w:rsidRPr="001648E2" w:rsidRDefault="00FD6DE2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C4749"/>
    <w:multiLevelType w:val="hybridMultilevel"/>
    <w:tmpl w:val="183A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851390">
    <w:abstractNumId w:val="15"/>
  </w:num>
  <w:num w:numId="2" w16cid:durableId="494028755">
    <w:abstractNumId w:val="16"/>
  </w:num>
  <w:num w:numId="3" w16cid:durableId="276832745">
    <w:abstractNumId w:val="17"/>
  </w:num>
  <w:num w:numId="4" w16cid:durableId="1799910330">
    <w:abstractNumId w:val="14"/>
  </w:num>
  <w:num w:numId="5" w16cid:durableId="2024897043">
    <w:abstractNumId w:val="11"/>
  </w:num>
  <w:num w:numId="6" w16cid:durableId="508762874">
    <w:abstractNumId w:val="13"/>
  </w:num>
  <w:num w:numId="7" w16cid:durableId="223641087">
    <w:abstractNumId w:val="12"/>
  </w:num>
  <w:num w:numId="8" w16cid:durableId="1759910532">
    <w:abstractNumId w:val="0"/>
  </w:num>
  <w:num w:numId="9" w16cid:durableId="1093862215">
    <w:abstractNumId w:val="1"/>
  </w:num>
  <w:num w:numId="10" w16cid:durableId="1367441222">
    <w:abstractNumId w:val="2"/>
  </w:num>
  <w:num w:numId="11" w16cid:durableId="602150161">
    <w:abstractNumId w:val="3"/>
  </w:num>
  <w:num w:numId="12" w16cid:durableId="1120875810">
    <w:abstractNumId w:val="4"/>
  </w:num>
  <w:num w:numId="13" w16cid:durableId="1197307140">
    <w:abstractNumId w:val="5"/>
  </w:num>
  <w:num w:numId="14" w16cid:durableId="1576552636">
    <w:abstractNumId w:val="6"/>
  </w:num>
  <w:num w:numId="15" w16cid:durableId="178199727">
    <w:abstractNumId w:val="7"/>
  </w:num>
  <w:num w:numId="16" w16cid:durableId="1201284143">
    <w:abstractNumId w:val="8"/>
  </w:num>
  <w:num w:numId="17" w16cid:durableId="604652090">
    <w:abstractNumId w:val="9"/>
  </w:num>
  <w:num w:numId="18" w16cid:durableId="14243043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0D8"/>
    <w:rsid w:val="00040328"/>
    <w:rsid w:val="000949CF"/>
    <w:rsid w:val="000A6222"/>
    <w:rsid w:val="000D201D"/>
    <w:rsid w:val="000D7F76"/>
    <w:rsid w:val="000F7927"/>
    <w:rsid w:val="00151F3E"/>
    <w:rsid w:val="001527F2"/>
    <w:rsid w:val="001648E2"/>
    <w:rsid w:val="00173725"/>
    <w:rsid w:val="001D07FF"/>
    <w:rsid w:val="00200501"/>
    <w:rsid w:val="00297C58"/>
    <w:rsid w:val="002A59E2"/>
    <w:rsid w:val="002E119B"/>
    <w:rsid w:val="002E3E10"/>
    <w:rsid w:val="003147E2"/>
    <w:rsid w:val="00322E7B"/>
    <w:rsid w:val="003262C5"/>
    <w:rsid w:val="003C0425"/>
    <w:rsid w:val="003C26A5"/>
    <w:rsid w:val="003E1AC6"/>
    <w:rsid w:val="003E34C6"/>
    <w:rsid w:val="00402D8E"/>
    <w:rsid w:val="00414500"/>
    <w:rsid w:val="00421CB5"/>
    <w:rsid w:val="0045555A"/>
    <w:rsid w:val="0047507F"/>
    <w:rsid w:val="004927E0"/>
    <w:rsid w:val="004965E2"/>
    <w:rsid w:val="00496E49"/>
    <w:rsid w:val="004C4235"/>
    <w:rsid w:val="004F20A6"/>
    <w:rsid w:val="00502400"/>
    <w:rsid w:val="005177BB"/>
    <w:rsid w:val="0053506B"/>
    <w:rsid w:val="005457EE"/>
    <w:rsid w:val="005520EE"/>
    <w:rsid w:val="005C32BB"/>
    <w:rsid w:val="005C4D3E"/>
    <w:rsid w:val="005E17F0"/>
    <w:rsid w:val="00642DA7"/>
    <w:rsid w:val="00671A24"/>
    <w:rsid w:val="006F4FAF"/>
    <w:rsid w:val="007A07C1"/>
    <w:rsid w:val="007A6982"/>
    <w:rsid w:val="007B190A"/>
    <w:rsid w:val="007B1E49"/>
    <w:rsid w:val="007C1F95"/>
    <w:rsid w:val="007E06E3"/>
    <w:rsid w:val="007E6528"/>
    <w:rsid w:val="007F2B0C"/>
    <w:rsid w:val="0082744B"/>
    <w:rsid w:val="00833820"/>
    <w:rsid w:val="00866206"/>
    <w:rsid w:val="0088039A"/>
    <w:rsid w:val="00884E24"/>
    <w:rsid w:val="00887697"/>
    <w:rsid w:val="00895A61"/>
    <w:rsid w:val="008A4A34"/>
    <w:rsid w:val="008A5D1A"/>
    <w:rsid w:val="008D7E31"/>
    <w:rsid w:val="00921B04"/>
    <w:rsid w:val="00936091"/>
    <w:rsid w:val="009621B7"/>
    <w:rsid w:val="009E29BF"/>
    <w:rsid w:val="009E4471"/>
    <w:rsid w:val="00A03EEA"/>
    <w:rsid w:val="00A6075B"/>
    <w:rsid w:val="00A75220"/>
    <w:rsid w:val="00A919D2"/>
    <w:rsid w:val="00B12472"/>
    <w:rsid w:val="00B72728"/>
    <w:rsid w:val="00BC1217"/>
    <w:rsid w:val="00BD7F5F"/>
    <w:rsid w:val="00BE2F73"/>
    <w:rsid w:val="00BF0EA9"/>
    <w:rsid w:val="00C11EE5"/>
    <w:rsid w:val="00C16938"/>
    <w:rsid w:val="00C3632C"/>
    <w:rsid w:val="00C36EF7"/>
    <w:rsid w:val="00C6218F"/>
    <w:rsid w:val="00C7617C"/>
    <w:rsid w:val="00C850D8"/>
    <w:rsid w:val="00CA4EF6"/>
    <w:rsid w:val="00D008A8"/>
    <w:rsid w:val="00DE3B74"/>
    <w:rsid w:val="00DE4FFD"/>
    <w:rsid w:val="00E37214"/>
    <w:rsid w:val="00E95606"/>
    <w:rsid w:val="00EA485D"/>
    <w:rsid w:val="00EA6A50"/>
    <w:rsid w:val="00EB7F6E"/>
    <w:rsid w:val="00F16184"/>
    <w:rsid w:val="00F57BFD"/>
    <w:rsid w:val="00F70CAD"/>
    <w:rsid w:val="00F729A6"/>
    <w:rsid w:val="00F7696F"/>
    <w:rsid w:val="00FD6DE2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6B184E97"/>
  <w15:docId w15:val="{48B3E1E5-9CAA-4C27-9C24-524C7C82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ol3">
    <w:name w:val="heading 3"/>
    <w:basedOn w:val="Normal"/>
    <w:next w:val="Normal"/>
    <w:link w:val="Ttol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96E49"/>
  </w:style>
  <w:style w:type="paragraph" w:styleId="Peu">
    <w:name w:val="footer"/>
    <w:basedOn w:val="Normal"/>
    <w:link w:val="Peu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96E49"/>
  </w:style>
  <w:style w:type="paragraph" w:styleId="Textdeglobus">
    <w:name w:val="Balloon Text"/>
    <w:basedOn w:val="Normal"/>
    <w:link w:val="Textdeglobus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ol3Car">
    <w:name w:val="Títol 3 Car"/>
    <w:basedOn w:val="Lletraperdefectedelpargraf"/>
    <w:link w:val="Ttol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argrafdel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Ombrejatsuaumfasi4">
    <w:name w:val="Light Shading Accent 4"/>
    <w:basedOn w:val="Tau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Enlla">
    <w:name w:val="Hyperlink"/>
    <w:basedOn w:val="Lletraperdefectedelpargraf"/>
    <w:uiPriority w:val="99"/>
    <w:unhideWhenUsed/>
    <w:rsid w:val="00B72728"/>
    <w:rPr>
      <w:color w:val="0000FF" w:themeColor="hyperlink"/>
      <w:u w:val="single"/>
    </w:rPr>
  </w:style>
  <w:style w:type="character" w:customStyle="1" w:styleId="Ttol1Car">
    <w:name w:val="Títol 1 Car"/>
    <w:basedOn w:val="Lletraperdefectedelpargraf"/>
    <w:link w:val="Ttol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ulaambquadrcula">
    <w:name w:val="Table Grid"/>
    <w:basedOn w:val="Tau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2Car">
    <w:name w:val="Títol 2 Car"/>
    <w:basedOn w:val="Lletraperdefectedelpargraf"/>
    <w:link w:val="Ttol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ol">
    <w:name w:val="Title"/>
    <w:basedOn w:val="Normal"/>
    <w:next w:val="Normal"/>
    <w:link w:val="Ttol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olCar">
    <w:name w:val="Títol Car"/>
    <w:basedOn w:val="Lletraperdefectedelpargraf"/>
    <w:link w:val="Ttol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ol">
    <w:name w:val="Subtitle"/>
    <w:basedOn w:val="Normal"/>
    <w:next w:val="Normal"/>
    <w:link w:val="Subttol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olCar">
    <w:name w:val="Subtítol Car"/>
    <w:basedOn w:val="Lletraperdefectedelpargraf"/>
    <w:link w:val="Subttol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mfasiintens">
    <w:name w:val="Intense Emphasis"/>
    <w:basedOn w:val="Lletraperdefectedelpargraf"/>
    <w:uiPriority w:val="21"/>
    <w:qFormat/>
    <w:rsid w:val="00642DA7"/>
    <w:rPr>
      <w:b/>
      <w:bCs/>
      <w:i/>
      <w:iCs/>
      <w:color w:val="007FA9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E3E10"/>
    <w:rPr>
      <w:rFonts w:ascii="Verdana" w:hAnsi="Verdana"/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ulanormal"/>
    <w:next w:val="Taulaambq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ulanormal"/>
    <w:next w:val="Taulaambq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ulanormal"/>
    <w:next w:val="Taulaambq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esdenotaalpie">
    <w:name w:val="Caracteres de nota al pie"/>
    <w:rsid w:val="00FF6121"/>
  </w:style>
  <w:style w:type="paragraph" w:styleId="Textindependent">
    <w:name w:val="Body Text"/>
    <w:basedOn w:val="Normal"/>
    <w:link w:val="TextindependentCar"/>
    <w:rsid w:val="00FF6121"/>
    <w:pPr>
      <w:suppressAutoHyphens/>
      <w:spacing w:after="120" w:line="100" w:lineRule="atLeast"/>
      <w:jc w:val="left"/>
    </w:pPr>
    <w:rPr>
      <w:rFonts w:eastAsia="Arial Unicode MS" w:cs="Mangal"/>
      <w:kern w:val="1"/>
      <w:sz w:val="24"/>
      <w:szCs w:val="24"/>
      <w:lang w:val="es-ES" w:eastAsia="hi-IN" w:bidi="hi-IN"/>
    </w:rPr>
  </w:style>
  <w:style w:type="character" w:customStyle="1" w:styleId="TextindependentCar">
    <w:name w:val="Text independent Car"/>
    <w:basedOn w:val="Lletraperdefectedelpargraf"/>
    <w:link w:val="Textindependent"/>
    <w:rsid w:val="00FF6121"/>
    <w:rPr>
      <w:rFonts w:ascii="Verdana" w:eastAsia="Arial Unicode MS" w:hAnsi="Verdana" w:cs="Mangal"/>
      <w:kern w:val="1"/>
      <w:sz w:val="24"/>
      <w:szCs w:val="24"/>
      <w:lang w:eastAsia="hi-IN" w:bidi="hi-IN"/>
    </w:rPr>
  </w:style>
  <w:style w:type="character" w:customStyle="1" w:styleId="TextonotapieCar1">
    <w:name w:val="Texto nota pie Car1"/>
    <w:basedOn w:val="Lletraperdefectedelpargraf"/>
    <w:uiPriority w:val="99"/>
    <w:semiHidden/>
    <w:rsid w:val="000A6222"/>
    <w:rPr>
      <w:rFonts w:ascii="Verdana" w:eastAsia="Arial Unicode MS" w:hAnsi="Verdana" w:cs="Mangal"/>
      <w:kern w:val="1"/>
      <w:szCs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8070-210F-4354-AEFA-97E6B2DE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instala</cp:lastModifiedBy>
  <cp:revision>5</cp:revision>
  <cp:lastPrinted>2012-12-12T16:12:00Z</cp:lastPrinted>
  <dcterms:created xsi:type="dcterms:W3CDTF">2012-12-13T07:27:00Z</dcterms:created>
  <dcterms:modified xsi:type="dcterms:W3CDTF">2022-09-27T08:14:00Z</dcterms:modified>
</cp:coreProperties>
</file>