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36EC" w14:textId="77777777" w:rsidR="00E86A84" w:rsidRDefault="00E86A84" w:rsidP="00DE530E">
      <w:pPr>
        <w:spacing w:after="0" w:line="240" w:lineRule="auto"/>
        <w:jc w:val="left"/>
      </w:pPr>
    </w:p>
    <w:p w14:paraId="6EBAED19" w14:textId="77777777" w:rsidR="00E86A84" w:rsidRDefault="00E86A84" w:rsidP="00DE530E">
      <w:pPr>
        <w:spacing w:after="0" w:line="240" w:lineRule="auto"/>
        <w:jc w:val="left"/>
      </w:pPr>
    </w:p>
    <w:p w14:paraId="1426D18B" w14:textId="77777777" w:rsidR="00DE530E" w:rsidRPr="00DE530E" w:rsidRDefault="00DE530E" w:rsidP="00DE530E">
      <w:pPr>
        <w:spacing w:after="0" w:line="240" w:lineRule="auto"/>
        <w:jc w:val="left"/>
      </w:pPr>
      <w:r w:rsidRPr="00DE530E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7435BD1E31C749BFA71070E9B9007DE6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="003C266B">
            <w:rPr>
              <w:lang w:val="es-ES"/>
            </w:rPr>
            <w:t>3r ESO</w:t>
          </w:r>
        </w:sdtContent>
      </w:sdt>
      <w:r w:rsidRPr="00DE530E">
        <w:rPr>
          <w:b/>
          <w:color w:val="FFFFFF"/>
          <w:lang w:val="es-ES"/>
        </w:rPr>
        <w:t xml:space="preserve"> t Curricular</w:t>
      </w:r>
    </w:p>
    <w:p w14:paraId="304185E8" w14:textId="77777777" w:rsidR="00DE530E" w:rsidRPr="00DE530E" w:rsidRDefault="00DE530E" w:rsidP="00DE530E">
      <w:pPr>
        <w:spacing w:after="0" w:line="240" w:lineRule="auto"/>
        <w:jc w:val="left"/>
      </w:pPr>
      <w:r w:rsidRPr="00DE530E">
        <w:t xml:space="preserve">Matèria: </w:t>
      </w:r>
      <w:r w:rsidR="003C266B">
        <w:t>Dibuix Artístic</w:t>
      </w:r>
    </w:p>
    <w:p w14:paraId="5CBAE8E6" w14:textId="77777777" w:rsidR="00DE530E" w:rsidRPr="00DE530E" w:rsidRDefault="00DE530E" w:rsidP="00DE530E">
      <w:pPr>
        <w:spacing w:after="0" w:line="240" w:lineRule="auto"/>
        <w:jc w:val="left"/>
      </w:pPr>
      <w:r w:rsidRPr="00DE530E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7895983B844C4155BE9F4A71AE6C5F4C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3B1687">
            <w:t>Optativa</w:t>
          </w:r>
        </w:sdtContent>
      </w:sdt>
    </w:p>
    <w:p w14:paraId="0985B4AC" w14:textId="77777777" w:rsidR="00DE530E" w:rsidRPr="00DE530E" w:rsidRDefault="00DE530E" w:rsidP="00DE530E">
      <w:pPr>
        <w:spacing w:after="0" w:line="240" w:lineRule="auto"/>
        <w:jc w:val="left"/>
      </w:pPr>
      <w:r w:rsidRPr="00DE530E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29E51EC0EB714C4DA27AC911BB04DB1F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7E7DB1">
            <w:t>Sí</w:t>
          </w:r>
        </w:sdtContent>
      </w:sdt>
    </w:p>
    <w:p w14:paraId="6970DA49" w14:textId="77777777" w:rsidR="00E86A84" w:rsidRDefault="00E86A84" w:rsidP="00990995">
      <w:pPr>
        <w:keepNext/>
        <w:keepLines/>
        <w:spacing w:before="2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29731E61" w14:textId="77777777" w:rsidR="00DE530E" w:rsidRPr="00DE530E" w:rsidRDefault="00DE530E" w:rsidP="00990995">
      <w:pPr>
        <w:keepNext/>
        <w:keepLines/>
        <w:spacing w:before="2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DE530E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40612C61" w14:textId="77777777" w:rsidR="00DE530E" w:rsidRPr="00DE530E" w:rsidRDefault="00DE530E" w:rsidP="00DE530E">
      <w:pPr>
        <w:spacing w:after="0" w:line="240" w:lineRule="auto"/>
        <w:jc w:val="center"/>
        <w:rPr>
          <w:b/>
          <w:color w:val="007FA9"/>
        </w:rPr>
      </w:pPr>
    </w:p>
    <w:p w14:paraId="6AF06778" w14:textId="77777777" w:rsidR="00DE530E" w:rsidRPr="00DE530E" w:rsidRDefault="004B09C7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Quadrimestre</w:t>
      </w:r>
      <w:r w:rsidR="00DE530E" w:rsidRPr="00DE530E">
        <w:rPr>
          <w:rFonts w:eastAsiaTheme="majorEastAsia" w:cstheme="majorBidi"/>
          <w:b/>
          <w:bCs/>
          <w:color w:val="007FA9"/>
          <w:sz w:val="26"/>
          <w:szCs w:val="26"/>
        </w:rPr>
        <w:t>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5"/>
        <w:gridCol w:w="4394"/>
        <w:gridCol w:w="1539"/>
      </w:tblGrid>
      <w:tr w:rsidR="00DE530E" w:rsidRPr="00DE530E" w14:paraId="343E0723" w14:textId="77777777" w:rsidTr="005F6A98">
        <w:tc>
          <w:tcPr>
            <w:tcW w:w="2881" w:type="dxa"/>
            <w:shd w:val="clear" w:color="auto" w:fill="007FA9"/>
            <w:vAlign w:val="center"/>
          </w:tcPr>
          <w:p w14:paraId="23BE4574" w14:textId="77777777" w:rsidR="00DE530E" w:rsidRPr="00DE530E" w:rsidRDefault="00DE530E" w:rsidP="005F6A98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557B4B7B" w14:textId="77777777" w:rsidR="00DE530E" w:rsidRPr="00DE530E" w:rsidRDefault="00DE530E" w:rsidP="005F6A98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7FA9"/>
            <w:vAlign w:val="center"/>
          </w:tcPr>
          <w:p w14:paraId="760B8D70" w14:textId="77777777" w:rsidR="00DE530E" w:rsidRPr="00DE530E" w:rsidRDefault="00DE530E" w:rsidP="005F6A98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163C36" w:rsidRPr="00DE530E" w14:paraId="43B647E7" w14:textId="77777777" w:rsidTr="00620B5E">
        <w:tc>
          <w:tcPr>
            <w:tcW w:w="2881" w:type="dxa"/>
            <w:vAlign w:val="center"/>
          </w:tcPr>
          <w:p w14:paraId="4AA49086" w14:textId="77777777" w:rsidR="00163C36" w:rsidRDefault="00163C36" w:rsidP="005F6A98">
            <w:pPr>
              <w:spacing w:after="0"/>
              <w:jc w:val="left"/>
            </w:pPr>
            <w:r>
              <w:t>LÀMINA A</w:t>
            </w:r>
          </w:p>
          <w:p w14:paraId="2649311C" w14:textId="77777777" w:rsidR="00163C36" w:rsidRPr="00DE530E" w:rsidRDefault="00163C36" w:rsidP="005F6A98">
            <w:pPr>
              <w:spacing w:after="0"/>
              <w:jc w:val="left"/>
            </w:pPr>
          </w:p>
        </w:tc>
        <w:tc>
          <w:tcPr>
            <w:tcW w:w="4457" w:type="dxa"/>
            <w:vAlign w:val="center"/>
          </w:tcPr>
          <w:p w14:paraId="60EDBD23" w14:textId="77777777" w:rsidR="00163C36" w:rsidRPr="00DE530E" w:rsidRDefault="00163C36" w:rsidP="005F6A98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1B7DC9E0" w14:textId="77777777" w:rsidR="00163C36" w:rsidRPr="00DE530E" w:rsidRDefault="003B1687" w:rsidP="00221C74">
            <w:pPr>
              <w:spacing w:after="0"/>
              <w:jc w:val="center"/>
            </w:pPr>
            <w:r>
              <w:t>2/3</w:t>
            </w:r>
          </w:p>
        </w:tc>
      </w:tr>
      <w:tr w:rsidR="00163C36" w:rsidRPr="00DE530E" w14:paraId="1D23A043" w14:textId="77777777" w:rsidTr="00620B5E">
        <w:tc>
          <w:tcPr>
            <w:tcW w:w="2881" w:type="dxa"/>
            <w:vAlign w:val="center"/>
          </w:tcPr>
          <w:p w14:paraId="42F1453B" w14:textId="77777777" w:rsidR="00163C36" w:rsidRDefault="00163C36" w:rsidP="00860C6D">
            <w:pPr>
              <w:spacing w:after="0"/>
              <w:jc w:val="left"/>
            </w:pPr>
            <w:r>
              <w:t>LÀMINA B</w:t>
            </w:r>
          </w:p>
          <w:p w14:paraId="3CF9B9E2" w14:textId="77777777" w:rsidR="00163C36" w:rsidRPr="00DE530E" w:rsidRDefault="00163C36" w:rsidP="00860C6D">
            <w:pPr>
              <w:spacing w:after="0"/>
              <w:jc w:val="left"/>
            </w:pPr>
          </w:p>
        </w:tc>
        <w:tc>
          <w:tcPr>
            <w:tcW w:w="4457" w:type="dxa"/>
            <w:vAlign w:val="center"/>
          </w:tcPr>
          <w:p w14:paraId="535CD796" w14:textId="77777777" w:rsidR="00163C36" w:rsidRPr="00DE530E" w:rsidRDefault="00163C36" w:rsidP="00860C6D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2BC77015" w14:textId="77777777" w:rsidR="00163C36" w:rsidRPr="00DE530E" w:rsidRDefault="00163C36" w:rsidP="00221C74">
            <w:pPr>
              <w:spacing w:after="0"/>
              <w:jc w:val="center"/>
            </w:pPr>
          </w:p>
        </w:tc>
      </w:tr>
      <w:tr w:rsidR="00163C36" w:rsidRPr="00DE530E" w14:paraId="3B474D06" w14:textId="77777777" w:rsidTr="00221C74">
        <w:tc>
          <w:tcPr>
            <w:tcW w:w="2881" w:type="dxa"/>
            <w:vAlign w:val="center"/>
          </w:tcPr>
          <w:p w14:paraId="7AC7DA84" w14:textId="77777777" w:rsidR="00163C36" w:rsidRDefault="00163C36" w:rsidP="00163C36">
            <w:pPr>
              <w:spacing w:after="0"/>
              <w:jc w:val="left"/>
            </w:pPr>
            <w:r>
              <w:t>LÀMINA C</w:t>
            </w:r>
          </w:p>
          <w:p w14:paraId="6016F249" w14:textId="77777777" w:rsidR="00163C36" w:rsidRPr="00DE530E" w:rsidRDefault="00163C36" w:rsidP="00163C36">
            <w:pPr>
              <w:spacing w:after="0"/>
              <w:jc w:val="left"/>
            </w:pPr>
          </w:p>
        </w:tc>
        <w:tc>
          <w:tcPr>
            <w:tcW w:w="4457" w:type="dxa"/>
            <w:vAlign w:val="center"/>
          </w:tcPr>
          <w:p w14:paraId="6B59CFEE" w14:textId="77777777" w:rsidR="00163C36" w:rsidRPr="00DE530E" w:rsidRDefault="00163C36" w:rsidP="00163C36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F8ACF80" w14:textId="77777777" w:rsidR="00163C36" w:rsidRPr="00DE530E" w:rsidRDefault="00163C36" w:rsidP="00163C36">
            <w:pPr>
              <w:spacing w:after="0"/>
              <w:jc w:val="center"/>
            </w:pPr>
          </w:p>
        </w:tc>
      </w:tr>
      <w:tr w:rsidR="00163C36" w:rsidRPr="00DE530E" w14:paraId="3EEA4DD6" w14:textId="77777777" w:rsidTr="00AF102F">
        <w:tc>
          <w:tcPr>
            <w:tcW w:w="2881" w:type="dxa"/>
            <w:vAlign w:val="center"/>
          </w:tcPr>
          <w:p w14:paraId="3962ABD5" w14:textId="77777777" w:rsidR="00163C36" w:rsidRDefault="00163C36" w:rsidP="00163C36">
            <w:pPr>
              <w:spacing w:after="0"/>
              <w:jc w:val="left"/>
            </w:pPr>
            <w:r>
              <w:t xml:space="preserve">LÀMINA D </w:t>
            </w:r>
          </w:p>
          <w:p w14:paraId="1966DD41" w14:textId="77777777" w:rsidR="00163C36" w:rsidRPr="00DE530E" w:rsidRDefault="00163C36" w:rsidP="00163C36">
            <w:pPr>
              <w:spacing w:after="0"/>
              <w:jc w:val="left"/>
            </w:pPr>
          </w:p>
        </w:tc>
        <w:tc>
          <w:tcPr>
            <w:tcW w:w="4457" w:type="dxa"/>
            <w:vAlign w:val="center"/>
          </w:tcPr>
          <w:p w14:paraId="1A42B60C" w14:textId="77777777" w:rsidR="00163C36" w:rsidRPr="00DE530E" w:rsidRDefault="00163C36" w:rsidP="00163C36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0C4E9D04" w14:textId="77777777" w:rsidR="00163C36" w:rsidRPr="00DE530E" w:rsidRDefault="00163C36" w:rsidP="00163C36">
            <w:pPr>
              <w:spacing w:after="0"/>
              <w:jc w:val="center"/>
            </w:pPr>
          </w:p>
        </w:tc>
      </w:tr>
      <w:tr w:rsidR="00163C36" w:rsidRPr="00DE530E" w14:paraId="7E081071" w14:textId="77777777" w:rsidTr="00A05AFF">
        <w:tc>
          <w:tcPr>
            <w:tcW w:w="2881" w:type="dxa"/>
            <w:vAlign w:val="center"/>
          </w:tcPr>
          <w:p w14:paraId="3DB8EB1A" w14:textId="77777777" w:rsidR="00163C36" w:rsidRDefault="003B1687" w:rsidP="00163C36">
            <w:pPr>
              <w:spacing w:after="0"/>
              <w:jc w:val="left"/>
            </w:pPr>
            <w:r>
              <w:t>LÀMINA E</w:t>
            </w:r>
          </w:p>
          <w:p w14:paraId="7A200E8C" w14:textId="77777777" w:rsidR="00163C36" w:rsidRPr="00DE530E" w:rsidRDefault="00163C36" w:rsidP="00163C36">
            <w:pPr>
              <w:spacing w:after="0"/>
              <w:jc w:val="left"/>
            </w:pPr>
          </w:p>
        </w:tc>
        <w:tc>
          <w:tcPr>
            <w:tcW w:w="4457" w:type="dxa"/>
            <w:vAlign w:val="center"/>
          </w:tcPr>
          <w:p w14:paraId="3ADB035A" w14:textId="77777777" w:rsidR="00163C36" w:rsidRPr="00DE530E" w:rsidRDefault="0023773A" w:rsidP="003B1687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7F1C5C26" w14:textId="77777777" w:rsidR="00163C36" w:rsidRPr="00DE530E" w:rsidRDefault="00163C36" w:rsidP="00163C36">
            <w:pPr>
              <w:spacing w:after="0"/>
              <w:jc w:val="center"/>
            </w:pPr>
          </w:p>
        </w:tc>
      </w:tr>
      <w:tr w:rsidR="00163C36" w:rsidRPr="00DE530E" w14:paraId="4885E5CE" w14:textId="77777777" w:rsidTr="005F6A98">
        <w:tc>
          <w:tcPr>
            <w:tcW w:w="2881" w:type="dxa"/>
            <w:vAlign w:val="center"/>
          </w:tcPr>
          <w:p w14:paraId="166BBBF6" w14:textId="77777777" w:rsidR="00163C36" w:rsidRDefault="00163C36" w:rsidP="00163C36">
            <w:pPr>
              <w:spacing w:after="0"/>
              <w:jc w:val="left"/>
            </w:pPr>
            <w:r>
              <w:t>ACTITUD</w:t>
            </w:r>
          </w:p>
          <w:p w14:paraId="3E16780D" w14:textId="77777777" w:rsidR="00163C36" w:rsidRDefault="00163C36" w:rsidP="00163C36">
            <w:pPr>
              <w:spacing w:after="0"/>
              <w:jc w:val="left"/>
            </w:pPr>
          </w:p>
        </w:tc>
        <w:tc>
          <w:tcPr>
            <w:tcW w:w="4457" w:type="dxa"/>
          </w:tcPr>
          <w:p w14:paraId="7F086096" w14:textId="77777777" w:rsidR="00163C36" w:rsidRDefault="00163C36" w:rsidP="00163C36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559" w:type="dxa"/>
            <w:vAlign w:val="center"/>
          </w:tcPr>
          <w:p w14:paraId="7F6E60D6" w14:textId="77777777" w:rsidR="00163C36" w:rsidRPr="00DE530E" w:rsidRDefault="00163C36" w:rsidP="00163C36">
            <w:pPr>
              <w:spacing w:after="0"/>
              <w:jc w:val="center"/>
            </w:pPr>
            <w:r>
              <w:t>1/3</w:t>
            </w:r>
          </w:p>
        </w:tc>
      </w:tr>
      <w:tr w:rsidR="00163C36" w14:paraId="0041AE60" w14:textId="77777777" w:rsidTr="00F60E60">
        <w:trPr>
          <w:trHeight w:val="765"/>
        </w:trPr>
        <w:tc>
          <w:tcPr>
            <w:tcW w:w="8897" w:type="dxa"/>
            <w:gridSpan w:val="3"/>
            <w:vAlign w:val="center"/>
          </w:tcPr>
          <w:p w14:paraId="53CDF79C" w14:textId="77777777" w:rsidR="00163C36" w:rsidRDefault="00163C36" w:rsidP="00163C36">
            <w:pPr>
              <w:spacing w:after="0"/>
              <w:jc w:val="center"/>
            </w:pPr>
            <w:r w:rsidRPr="00E86DDA">
              <w:t>*Per aprovar és indispensable l’entrega de totes les làmines</w:t>
            </w:r>
          </w:p>
          <w:p w14:paraId="1FA10B78" w14:textId="77777777" w:rsidR="00163C36" w:rsidRDefault="00163C36" w:rsidP="00163C36">
            <w:pPr>
              <w:spacing w:after="0"/>
              <w:jc w:val="center"/>
            </w:pPr>
          </w:p>
        </w:tc>
      </w:tr>
    </w:tbl>
    <w:p w14:paraId="72CB39B1" w14:textId="77777777" w:rsidR="00990995" w:rsidRDefault="005F6A98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br w:type="textWrapping" w:clear="all"/>
      </w:r>
    </w:p>
    <w:p w14:paraId="79712A91" w14:textId="77777777" w:rsidR="00E86A84" w:rsidRPr="00990995" w:rsidRDefault="00E86A84" w:rsidP="00990995">
      <w:pPr>
        <w:keepNext/>
        <w:keepLines/>
        <w:spacing w:before="14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4"/>
          <w:szCs w:val="24"/>
        </w:rPr>
      </w:pPr>
    </w:p>
    <w:p w14:paraId="057B013A" w14:textId="77777777" w:rsid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14:paraId="5AEACDFC" w14:textId="77777777" w:rsidR="00E86A84" w:rsidRP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E86A84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14:paraId="7CED140F" w14:textId="77777777" w:rsid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14:paraId="2E2789A6" w14:textId="77777777" w:rsidR="00E86A84" w:rsidRP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Nota </w:t>
      </w:r>
      <w:r w:rsidR="00163C36">
        <w:rPr>
          <w:rFonts w:eastAsiaTheme="majorEastAsia" w:cstheme="majorBidi"/>
          <w:bCs/>
        </w:rPr>
        <w:t>del</w:t>
      </w:r>
      <w:r>
        <w:rPr>
          <w:rFonts w:eastAsiaTheme="majorEastAsia" w:cstheme="majorBidi"/>
          <w:bCs/>
        </w:rPr>
        <w:t xml:space="preserve"> </w:t>
      </w:r>
      <w:r w:rsidR="00163C36">
        <w:rPr>
          <w:rFonts w:eastAsiaTheme="majorEastAsia" w:cstheme="majorBidi"/>
          <w:bCs/>
        </w:rPr>
        <w:t xml:space="preserve">quadrimestre </w:t>
      </w:r>
      <w:r>
        <w:rPr>
          <w:rFonts w:eastAsiaTheme="majorEastAsia" w:cstheme="majorBidi"/>
          <w:bCs/>
        </w:rPr>
        <w:t>amb arrodoniment a l’alça.</w:t>
      </w:r>
    </w:p>
    <w:p w14:paraId="3DD86512" w14:textId="77777777" w:rsidR="00DE530E" w:rsidRPr="00DE530E" w:rsidRDefault="00DE530E" w:rsidP="00DE530E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DE530E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31AA2D1F" w14:textId="77777777"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4"/>
        <w:gridCol w:w="3545"/>
        <w:gridCol w:w="3509"/>
      </w:tblGrid>
      <w:tr w:rsidR="00DE530E" w:rsidRPr="00DE530E" w14:paraId="014BE2D2" w14:textId="77777777" w:rsidTr="00163C36">
        <w:tc>
          <w:tcPr>
            <w:tcW w:w="1724" w:type="dxa"/>
            <w:shd w:val="clear" w:color="auto" w:fill="007FA9"/>
          </w:tcPr>
          <w:p w14:paraId="6891BFF9" w14:textId="77777777" w:rsidR="00DE530E" w:rsidRPr="00DE530E" w:rsidRDefault="00DE530E" w:rsidP="00DE530E">
            <w:pPr>
              <w:spacing w:after="0"/>
              <w:jc w:val="left"/>
            </w:pPr>
            <w:r w:rsidRPr="00DE530E">
              <w:t>Avaluació</w:t>
            </w:r>
          </w:p>
        </w:tc>
        <w:tc>
          <w:tcPr>
            <w:tcW w:w="3658" w:type="dxa"/>
            <w:shd w:val="clear" w:color="auto" w:fill="007FA9"/>
          </w:tcPr>
          <w:p w14:paraId="3A7E98C3" w14:textId="77777777" w:rsidR="00DE530E" w:rsidRPr="00DE530E" w:rsidRDefault="00DE530E" w:rsidP="00DE530E">
            <w:pPr>
              <w:spacing w:after="0"/>
              <w:jc w:val="left"/>
            </w:pPr>
            <w:r w:rsidRPr="00DE530E">
              <w:t>Activitats de recuperació</w:t>
            </w:r>
          </w:p>
        </w:tc>
        <w:tc>
          <w:tcPr>
            <w:tcW w:w="3622" w:type="dxa"/>
            <w:shd w:val="clear" w:color="auto" w:fill="007FA9"/>
          </w:tcPr>
          <w:p w14:paraId="25B73A7F" w14:textId="77777777" w:rsidR="00DE530E" w:rsidRPr="00DE530E" w:rsidRDefault="00DE530E" w:rsidP="00DE530E">
            <w:pPr>
              <w:spacing w:after="0"/>
              <w:jc w:val="left"/>
            </w:pPr>
            <w:r w:rsidRPr="00DE530E">
              <w:t>Qualificació</w:t>
            </w:r>
          </w:p>
        </w:tc>
      </w:tr>
      <w:tr w:rsidR="00DE530E" w:rsidRPr="00DE530E" w14:paraId="5A670750" w14:textId="77777777" w:rsidTr="00163C36">
        <w:tc>
          <w:tcPr>
            <w:tcW w:w="1724" w:type="dxa"/>
            <w:vAlign w:val="center"/>
          </w:tcPr>
          <w:p w14:paraId="57494D1B" w14:textId="77777777" w:rsidR="00DE530E" w:rsidRPr="00DE530E" w:rsidRDefault="00163C36" w:rsidP="00DE530E">
            <w:pPr>
              <w:spacing w:after="0"/>
              <w:jc w:val="left"/>
            </w:pPr>
            <w:r>
              <w:t>Quadrimestre</w:t>
            </w:r>
          </w:p>
        </w:tc>
        <w:tc>
          <w:tcPr>
            <w:tcW w:w="3658" w:type="dxa"/>
            <w:vAlign w:val="center"/>
          </w:tcPr>
          <w:p w14:paraId="321FF534" w14:textId="77777777" w:rsidR="00163C36" w:rsidRDefault="00163C36" w:rsidP="00163C36">
            <w:pPr>
              <w:spacing w:after="0"/>
              <w:jc w:val="left"/>
            </w:pPr>
          </w:p>
          <w:p w14:paraId="0F0E9C84" w14:textId="77777777" w:rsidR="00DE530E" w:rsidRDefault="00E86A84" w:rsidP="00163C36">
            <w:pPr>
              <w:spacing w:after="0"/>
              <w:jc w:val="left"/>
            </w:pPr>
            <w:r>
              <w:t xml:space="preserve">Entrega làmines </w:t>
            </w:r>
          </w:p>
          <w:p w14:paraId="3E973883" w14:textId="77777777" w:rsidR="00163C36" w:rsidRPr="00DE530E" w:rsidRDefault="00163C36" w:rsidP="00163C36">
            <w:pPr>
              <w:spacing w:after="0"/>
              <w:jc w:val="left"/>
            </w:pPr>
          </w:p>
        </w:tc>
        <w:tc>
          <w:tcPr>
            <w:tcW w:w="3622" w:type="dxa"/>
            <w:vAlign w:val="center"/>
          </w:tcPr>
          <w:p w14:paraId="4A5FDB25" w14:textId="77777777" w:rsidR="00DE530E" w:rsidRPr="00DE530E" w:rsidRDefault="00E86DDA" w:rsidP="00DE530E">
            <w:pPr>
              <w:spacing w:after="0"/>
              <w:jc w:val="left"/>
            </w:pPr>
            <w:r>
              <w:t>100%</w:t>
            </w:r>
          </w:p>
        </w:tc>
      </w:tr>
    </w:tbl>
    <w:p w14:paraId="3D905EFB" w14:textId="77777777" w:rsidR="00990995" w:rsidRDefault="00990995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669891A2" w14:textId="77777777"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012"/>
        <w:gridCol w:w="1873"/>
      </w:tblGrid>
      <w:tr w:rsidR="00DE530E" w:rsidRPr="00DE530E" w14:paraId="0E5A0A83" w14:textId="77777777" w:rsidTr="00990995">
        <w:tc>
          <w:tcPr>
            <w:tcW w:w="2802" w:type="dxa"/>
            <w:shd w:val="clear" w:color="auto" w:fill="007FA9"/>
          </w:tcPr>
          <w:p w14:paraId="0617D483" w14:textId="77777777"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012" w:type="dxa"/>
            <w:shd w:val="clear" w:color="auto" w:fill="007FA9"/>
          </w:tcPr>
          <w:p w14:paraId="5B406534" w14:textId="77777777"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873" w:type="dxa"/>
            <w:shd w:val="clear" w:color="auto" w:fill="007FA9"/>
          </w:tcPr>
          <w:p w14:paraId="50775DE5" w14:textId="77777777"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Qualificació</w:t>
            </w:r>
          </w:p>
        </w:tc>
      </w:tr>
      <w:tr w:rsidR="00990995" w:rsidRPr="00DE530E" w14:paraId="0D5B8B5E" w14:textId="77777777" w:rsidTr="00990995">
        <w:tc>
          <w:tcPr>
            <w:tcW w:w="2802" w:type="dxa"/>
            <w:vAlign w:val="center"/>
          </w:tcPr>
          <w:p w14:paraId="2F5201C8" w14:textId="77777777" w:rsidR="00990995" w:rsidRDefault="00990995" w:rsidP="00DE530E">
            <w:pPr>
              <w:spacing w:after="0"/>
              <w:jc w:val="left"/>
            </w:pPr>
            <w:r>
              <w:t>ENTREGA LÀMINES PENDENTS</w:t>
            </w:r>
          </w:p>
          <w:p w14:paraId="781B265A" w14:textId="77777777" w:rsidR="00990995" w:rsidRDefault="00990995" w:rsidP="00DE530E">
            <w:pPr>
              <w:spacing w:after="0"/>
              <w:jc w:val="left"/>
            </w:pPr>
          </w:p>
        </w:tc>
        <w:tc>
          <w:tcPr>
            <w:tcW w:w="4012" w:type="dxa"/>
          </w:tcPr>
          <w:p w14:paraId="449B3C96" w14:textId="77777777" w:rsidR="00990995" w:rsidRDefault="00990995" w:rsidP="00990995">
            <w:pPr>
              <w:spacing w:after="0"/>
              <w:jc w:val="left"/>
            </w:pPr>
            <w:r>
              <w:t xml:space="preserve">Execució </w:t>
            </w:r>
            <w:r w:rsidR="0023773A">
              <w:t xml:space="preserve">correcta </w:t>
            </w:r>
            <w:r>
              <w:t>de les làmines amb les activitats proposades</w:t>
            </w:r>
          </w:p>
        </w:tc>
        <w:tc>
          <w:tcPr>
            <w:tcW w:w="1873" w:type="dxa"/>
          </w:tcPr>
          <w:p w14:paraId="127023EE" w14:textId="77777777" w:rsidR="003B1687" w:rsidRDefault="003B1687" w:rsidP="00990995">
            <w:pPr>
              <w:spacing w:after="0"/>
              <w:jc w:val="left"/>
            </w:pPr>
          </w:p>
          <w:p w14:paraId="731F2857" w14:textId="77777777" w:rsidR="00990995" w:rsidRDefault="003B1687" w:rsidP="00990995">
            <w:pPr>
              <w:spacing w:after="0"/>
              <w:jc w:val="left"/>
            </w:pPr>
            <w:r>
              <w:t>100%</w:t>
            </w:r>
          </w:p>
        </w:tc>
      </w:tr>
      <w:tr w:rsidR="00E86DDA" w:rsidRPr="00DE530E" w14:paraId="57214518" w14:textId="77777777" w:rsidTr="002A170C">
        <w:tc>
          <w:tcPr>
            <w:tcW w:w="8687" w:type="dxa"/>
            <w:gridSpan w:val="3"/>
            <w:vAlign w:val="center"/>
          </w:tcPr>
          <w:p w14:paraId="0BFE4F12" w14:textId="77777777" w:rsidR="00BD38B2" w:rsidRPr="00BD38B2" w:rsidRDefault="00BD38B2" w:rsidP="00BD38B2">
            <w:pPr>
              <w:spacing w:after="0"/>
              <w:jc w:val="left"/>
            </w:pPr>
            <w:r w:rsidRPr="00BD38B2">
              <w:t>*Per aprovar és indispensable l’entrega de totes les làmines</w:t>
            </w:r>
          </w:p>
          <w:p w14:paraId="362C28AD" w14:textId="77777777" w:rsidR="00E86DDA" w:rsidRDefault="00BD38B2" w:rsidP="00BD38B2">
            <w:pPr>
              <w:spacing w:after="0"/>
              <w:jc w:val="left"/>
            </w:pPr>
            <w:r>
              <w:t xml:space="preserve"> </w:t>
            </w:r>
          </w:p>
        </w:tc>
      </w:tr>
    </w:tbl>
    <w:p w14:paraId="3264982A" w14:textId="77777777" w:rsidR="00990995" w:rsidRDefault="00990995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582E530E" w14:textId="77777777" w:rsidR="00884E24" w:rsidRPr="00360723" w:rsidRDefault="00884E24" w:rsidP="00163C36"/>
    <w:sectPr w:rsidR="00884E24" w:rsidRPr="00360723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7BC3" w14:textId="77777777" w:rsidR="007E6DCB" w:rsidRDefault="007E6DCB" w:rsidP="00496E49">
      <w:pPr>
        <w:spacing w:after="0" w:line="240" w:lineRule="auto"/>
      </w:pPr>
      <w:r>
        <w:separator/>
      </w:r>
    </w:p>
  </w:endnote>
  <w:endnote w:type="continuationSeparator" w:id="0">
    <w:p w14:paraId="160A6DA8" w14:textId="77777777" w:rsidR="007E6DCB" w:rsidRDefault="007E6DCB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48C4" w14:textId="77777777"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54768F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85DC" w14:textId="77777777"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54768F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2B16" w14:textId="77777777" w:rsidR="007E6DCB" w:rsidRDefault="007E6DCB" w:rsidP="00496E49">
      <w:pPr>
        <w:spacing w:after="0" w:line="240" w:lineRule="auto"/>
      </w:pPr>
      <w:r>
        <w:separator/>
      </w:r>
    </w:p>
  </w:footnote>
  <w:footnote w:type="continuationSeparator" w:id="0">
    <w:p w14:paraId="757999EA" w14:textId="77777777" w:rsidR="007E6DCB" w:rsidRDefault="007E6DCB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718B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A2AFC" wp14:editId="4FCFD259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AF33" w14:textId="77777777"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1F4009F4" w14:textId="77777777"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A2A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" stroked="f">
              <v:textbox inset="0,0,0,0">
                <w:txbxContent>
                  <w:p w14:paraId="4E9AAF33" w14:textId="77777777"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14:paraId="1F4009F4" w14:textId="77777777"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363E12C" w14:textId="77777777" w:rsidR="00FD6DE2" w:rsidRDefault="00FD6DE2">
    <w:pPr>
      <w:pStyle w:val="Encabezado"/>
    </w:pPr>
  </w:p>
  <w:p w14:paraId="59C2429A" w14:textId="77777777" w:rsidR="00FD6DE2" w:rsidRDefault="00FD6DE2">
    <w:pPr>
      <w:pStyle w:val="Encabezado"/>
    </w:pPr>
  </w:p>
  <w:p w14:paraId="0C820443" w14:textId="77777777"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72C58123" wp14:editId="1DF80FA2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EA2A8B" w14:textId="77777777" w:rsidR="00FD6DE2" w:rsidRDefault="00FD6DE2">
    <w:pPr>
      <w:pStyle w:val="Encabezado"/>
    </w:pPr>
  </w:p>
  <w:p w14:paraId="1C6F1D25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6D54" wp14:editId="507B0130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3936EB7" w14:textId="77777777"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7C6D54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53936EB7" w14:textId="77777777"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F8E3" w14:textId="77777777" w:rsidR="00C36EF7" w:rsidRDefault="0054768F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19E967D4" wp14:editId="2A40FE3E">
          <wp:simplePos x="0" y="0"/>
          <wp:positionH relativeFrom="column">
            <wp:posOffset>-344805</wp:posOffset>
          </wp:positionH>
          <wp:positionV relativeFrom="paragraph">
            <wp:posOffset>-208280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14:paraId="7E84BE0A" w14:textId="77777777" w:rsidTr="00C36EF7">
      <w:trPr>
        <w:jc w:val="right"/>
      </w:trPr>
      <w:tc>
        <w:tcPr>
          <w:tcW w:w="5984" w:type="dxa"/>
        </w:tcPr>
        <w:p w14:paraId="5186E06D" w14:textId="77777777"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3E5C85C5" w14:textId="77777777"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457B7FEA" w14:textId="77777777" w:rsidR="00DE3B74" w:rsidRPr="00DE3B74" w:rsidRDefault="00DE3B74">
    <w:pPr>
      <w:pStyle w:val="Encabezado"/>
      <w:rPr>
        <w:sz w:val="12"/>
        <w:szCs w:val="12"/>
      </w:rPr>
    </w:pPr>
  </w:p>
  <w:p w14:paraId="2DE71EA2" w14:textId="77777777"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A665C47" wp14:editId="63EEDBC5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CAD3CD" w14:textId="77777777"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65C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7DCAD3CD" w14:textId="77777777"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5E83" w14:textId="77777777"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5D71F572" wp14:editId="77E2114B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BE6641" wp14:editId="416596C4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B1818" w14:textId="77777777"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7B884B99" w14:textId="71E8A5BA"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B37735">
                            <w:rPr>
                              <w:noProof/>
                            </w:rPr>
                            <w:t>D</w:t>
                          </w:r>
                          <w:r w:rsidR="00B37735">
                            <w:rPr>
                              <w:noProof/>
                            </w:rPr>
                            <w:t>ivendres, 9 / setembre / 2016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E66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" stroked="f">
              <v:textbox inset="0,0,0,0">
                <w:txbxContent>
                  <w:p w14:paraId="646B1818" w14:textId="77777777"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14:paraId="7B884B99" w14:textId="71E8A5BA"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B37735">
                      <w:rPr>
                        <w:noProof/>
                      </w:rPr>
                      <w:t>D</w:t>
                    </w:r>
                    <w:r w:rsidR="00B37735">
                      <w:rPr>
                        <w:noProof/>
                      </w:rPr>
                      <w:t>ivendres, 9 / setembre / 2016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667ADF1" w14:textId="77777777" w:rsidR="00FD6DE2" w:rsidRDefault="00FD6DE2" w:rsidP="001527F2">
    <w:pPr>
      <w:pStyle w:val="Encabezado"/>
    </w:pPr>
  </w:p>
  <w:p w14:paraId="3288D509" w14:textId="77777777" w:rsidR="00FD6DE2" w:rsidRDefault="00FD6DE2" w:rsidP="001527F2">
    <w:pPr>
      <w:pStyle w:val="Encabezado"/>
    </w:pPr>
  </w:p>
  <w:p w14:paraId="466195FB" w14:textId="77777777" w:rsidR="00FD6DE2" w:rsidRDefault="00FD6DE2" w:rsidP="001527F2">
    <w:pPr>
      <w:pStyle w:val="Encabezado"/>
    </w:pPr>
  </w:p>
  <w:p w14:paraId="28C3A49D" w14:textId="77777777" w:rsidR="00FD6DE2" w:rsidRDefault="00FD6DE2" w:rsidP="001527F2">
    <w:pPr>
      <w:pStyle w:val="Encabezado"/>
    </w:pPr>
  </w:p>
  <w:p w14:paraId="748EDA1F" w14:textId="77777777"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5BE28" wp14:editId="016D0663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26F402" w14:textId="77777777"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5BE28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5E26F402" w14:textId="77777777"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20058">
    <w:abstractNumId w:val="15"/>
  </w:num>
  <w:num w:numId="2" w16cid:durableId="1943416605">
    <w:abstractNumId w:val="16"/>
  </w:num>
  <w:num w:numId="3" w16cid:durableId="623266686">
    <w:abstractNumId w:val="17"/>
  </w:num>
  <w:num w:numId="4" w16cid:durableId="1918977238">
    <w:abstractNumId w:val="14"/>
  </w:num>
  <w:num w:numId="5" w16cid:durableId="2010019877">
    <w:abstractNumId w:val="11"/>
  </w:num>
  <w:num w:numId="6" w16cid:durableId="1314797897">
    <w:abstractNumId w:val="13"/>
  </w:num>
  <w:num w:numId="7" w16cid:durableId="1875344849">
    <w:abstractNumId w:val="12"/>
  </w:num>
  <w:num w:numId="8" w16cid:durableId="1468277622">
    <w:abstractNumId w:val="0"/>
  </w:num>
  <w:num w:numId="9" w16cid:durableId="2097896191">
    <w:abstractNumId w:val="1"/>
  </w:num>
  <w:num w:numId="10" w16cid:durableId="981615845">
    <w:abstractNumId w:val="2"/>
  </w:num>
  <w:num w:numId="11" w16cid:durableId="721903730">
    <w:abstractNumId w:val="3"/>
  </w:num>
  <w:num w:numId="12" w16cid:durableId="745223989">
    <w:abstractNumId w:val="4"/>
  </w:num>
  <w:num w:numId="13" w16cid:durableId="21788042">
    <w:abstractNumId w:val="5"/>
  </w:num>
  <w:num w:numId="14" w16cid:durableId="320038309">
    <w:abstractNumId w:val="6"/>
  </w:num>
  <w:num w:numId="15" w16cid:durableId="1582059973">
    <w:abstractNumId w:val="7"/>
  </w:num>
  <w:num w:numId="16" w16cid:durableId="119423740">
    <w:abstractNumId w:val="8"/>
  </w:num>
  <w:num w:numId="17" w16cid:durableId="770509032">
    <w:abstractNumId w:val="9"/>
  </w:num>
  <w:num w:numId="18" w16cid:durableId="553852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4097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D8"/>
    <w:rsid w:val="00040328"/>
    <w:rsid w:val="000A6222"/>
    <w:rsid w:val="000D201D"/>
    <w:rsid w:val="000D7F76"/>
    <w:rsid w:val="000F78D6"/>
    <w:rsid w:val="000F7927"/>
    <w:rsid w:val="00107D2F"/>
    <w:rsid w:val="00151F3E"/>
    <w:rsid w:val="001527F2"/>
    <w:rsid w:val="00163C36"/>
    <w:rsid w:val="001648E2"/>
    <w:rsid w:val="00173725"/>
    <w:rsid w:val="00186630"/>
    <w:rsid w:val="001D07FF"/>
    <w:rsid w:val="002333C7"/>
    <w:rsid w:val="0023549C"/>
    <w:rsid w:val="0023773A"/>
    <w:rsid w:val="00297C58"/>
    <w:rsid w:val="002A4642"/>
    <w:rsid w:val="002A59E2"/>
    <w:rsid w:val="002E119B"/>
    <w:rsid w:val="002E3E10"/>
    <w:rsid w:val="003147E2"/>
    <w:rsid w:val="00322E7B"/>
    <w:rsid w:val="003262C5"/>
    <w:rsid w:val="00360723"/>
    <w:rsid w:val="003B1687"/>
    <w:rsid w:val="003C0425"/>
    <w:rsid w:val="003C266B"/>
    <w:rsid w:val="003C26A5"/>
    <w:rsid w:val="003E1AC6"/>
    <w:rsid w:val="00402D8E"/>
    <w:rsid w:val="00414500"/>
    <w:rsid w:val="004153F7"/>
    <w:rsid w:val="00421CB5"/>
    <w:rsid w:val="0043004B"/>
    <w:rsid w:val="0045555A"/>
    <w:rsid w:val="004927E0"/>
    <w:rsid w:val="004965E2"/>
    <w:rsid w:val="00496E49"/>
    <w:rsid w:val="004B09C7"/>
    <w:rsid w:val="004C4235"/>
    <w:rsid w:val="004F20A6"/>
    <w:rsid w:val="00502400"/>
    <w:rsid w:val="005177BB"/>
    <w:rsid w:val="0053506B"/>
    <w:rsid w:val="005457EE"/>
    <w:rsid w:val="0054768F"/>
    <w:rsid w:val="005520EE"/>
    <w:rsid w:val="005C32BB"/>
    <w:rsid w:val="005C4D3E"/>
    <w:rsid w:val="005E17F0"/>
    <w:rsid w:val="005F6A98"/>
    <w:rsid w:val="00642DA7"/>
    <w:rsid w:val="006563CC"/>
    <w:rsid w:val="00671A24"/>
    <w:rsid w:val="006F28B5"/>
    <w:rsid w:val="006F4FAF"/>
    <w:rsid w:val="00740C67"/>
    <w:rsid w:val="007A07C1"/>
    <w:rsid w:val="007A6982"/>
    <w:rsid w:val="007B190A"/>
    <w:rsid w:val="007B1E49"/>
    <w:rsid w:val="007C1F95"/>
    <w:rsid w:val="007E06E3"/>
    <w:rsid w:val="007E6528"/>
    <w:rsid w:val="007E6DCB"/>
    <w:rsid w:val="007E7DB1"/>
    <w:rsid w:val="007F2B0C"/>
    <w:rsid w:val="0082744B"/>
    <w:rsid w:val="00833820"/>
    <w:rsid w:val="00860C6D"/>
    <w:rsid w:val="00866206"/>
    <w:rsid w:val="0088039A"/>
    <w:rsid w:val="00884E24"/>
    <w:rsid w:val="00887697"/>
    <w:rsid w:val="00895A61"/>
    <w:rsid w:val="008A4A34"/>
    <w:rsid w:val="008A5D1A"/>
    <w:rsid w:val="008D7E31"/>
    <w:rsid w:val="00921B04"/>
    <w:rsid w:val="00936091"/>
    <w:rsid w:val="009621B7"/>
    <w:rsid w:val="00990995"/>
    <w:rsid w:val="009E29BF"/>
    <w:rsid w:val="009E4471"/>
    <w:rsid w:val="00A03EEA"/>
    <w:rsid w:val="00A0413D"/>
    <w:rsid w:val="00A6075B"/>
    <w:rsid w:val="00A75220"/>
    <w:rsid w:val="00AF236A"/>
    <w:rsid w:val="00B12472"/>
    <w:rsid w:val="00B37735"/>
    <w:rsid w:val="00B72728"/>
    <w:rsid w:val="00BB6621"/>
    <w:rsid w:val="00BC1217"/>
    <w:rsid w:val="00BD38B2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EF6"/>
    <w:rsid w:val="00D008A8"/>
    <w:rsid w:val="00DE3B74"/>
    <w:rsid w:val="00DE4FFD"/>
    <w:rsid w:val="00DE530E"/>
    <w:rsid w:val="00E37214"/>
    <w:rsid w:val="00E57DF4"/>
    <w:rsid w:val="00E64DD5"/>
    <w:rsid w:val="00E86A84"/>
    <w:rsid w:val="00E86DDA"/>
    <w:rsid w:val="00E95606"/>
    <w:rsid w:val="00EA485D"/>
    <w:rsid w:val="00EA6A50"/>
    <w:rsid w:val="00EB7F6E"/>
    <w:rsid w:val="00F16184"/>
    <w:rsid w:val="00F57BFD"/>
    <w:rsid w:val="00F60E60"/>
    <w:rsid w:val="00F70CAD"/>
    <w:rsid w:val="00F729A6"/>
    <w:rsid w:val="00F7696F"/>
    <w:rsid w:val="00FA52B9"/>
    <w:rsid w:val="00FD6DE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7C5E3BB1"/>
  <w15:docId w15:val="{7AA89171-4E95-401C-91DD-714F3B6D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B2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35BD1E31C749BFA71070E9B900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27CC-6083-40A8-8A21-FA75DBFEB03C}"/>
      </w:docPartPr>
      <w:docPartBody>
        <w:p w:rsidR="00075F5B" w:rsidRDefault="00C46D3A" w:rsidP="00C46D3A">
          <w:pPr>
            <w:pStyle w:val="7435BD1E31C749BFA71070E9B9007DE6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7895983B844C4155BE9F4A71AE6C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85FE-C8B0-41E9-9FF6-EFA654CB5181}"/>
      </w:docPartPr>
      <w:docPartBody>
        <w:p w:rsidR="00075F5B" w:rsidRDefault="00C46D3A" w:rsidP="00C46D3A">
          <w:pPr>
            <w:pStyle w:val="7895983B844C4155BE9F4A71AE6C5F4C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29E51EC0EB714C4DA27AC911BB04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1539-6416-485A-BE61-AFA6265AE212}"/>
      </w:docPartPr>
      <w:docPartBody>
        <w:p w:rsidR="00075F5B" w:rsidRDefault="00C46D3A" w:rsidP="00C46D3A">
          <w:pPr>
            <w:pStyle w:val="29E51EC0EB714C4DA27AC911BB04DB1F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015"/>
    <w:rsid w:val="00075F5B"/>
    <w:rsid w:val="001E2ABF"/>
    <w:rsid w:val="001F0497"/>
    <w:rsid w:val="003D79F8"/>
    <w:rsid w:val="00491015"/>
    <w:rsid w:val="006D29DB"/>
    <w:rsid w:val="007C65C8"/>
    <w:rsid w:val="007D291F"/>
    <w:rsid w:val="00C46D3A"/>
    <w:rsid w:val="00C54D77"/>
    <w:rsid w:val="00ED68B0"/>
    <w:rsid w:val="00EF0390"/>
    <w:rsid w:val="00F41461"/>
    <w:rsid w:val="00F64B75"/>
    <w:rsid w:val="00F8113A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6D3A"/>
    <w:rPr>
      <w:color w:val="808080"/>
    </w:rPr>
  </w:style>
  <w:style w:type="paragraph" w:customStyle="1" w:styleId="7435BD1E31C749BFA71070E9B9007DE6">
    <w:name w:val="7435BD1E31C749BFA71070E9B9007DE6"/>
    <w:rsid w:val="00C46D3A"/>
  </w:style>
  <w:style w:type="paragraph" w:customStyle="1" w:styleId="7895983B844C4155BE9F4A71AE6C5F4C">
    <w:name w:val="7895983B844C4155BE9F4A71AE6C5F4C"/>
    <w:rsid w:val="00C46D3A"/>
  </w:style>
  <w:style w:type="paragraph" w:customStyle="1" w:styleId="29E51EC0EB714C4DA27AC911BB04DB1F">
    <w:name w:val="29E51EC0EB714C4DA27AC911BB04DB1F"/>
    <w:rsid w:val="00C46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040C-29A3-4323-8B1E-E0375A34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David Garcia</cp:lastModifiedBy>
  <cp:revision>4</cp:revision>
  <cp:lastPrinted>2022-11-30T12:54:00Z</cp:lastPrinted>
  <dcterms:created xsi:type="dcterms:W3CDTF">2016-09-09T12:11:00Z</dcterms:created>
  <dcterms:modified xsi:type="dcterms:W3CDTF">2022-11-30T12:54:00Z</dcterms:modified>
</cp:coreProperties>
</file>