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BFD4" w14:textId="77777777" w:rsidR="00DE530E" w:rsidRPr="00DE530E" w:rsidRDefault="00DE530E" w:rsidP="00C91FB4">
      <w:pPr>
        <w:spacing w:after="0" w:line="240" w:lineRule="auto"/>
        <w:jc w:val="left"/>
      </w:pPr>
      <w:r w:rsidRPr="00DE530E">
        <w:t xml:space="preserve">Curs: </w:t>
      </w:r>
      <w:sdt>
        <w:sdtPr>
          <w:rPr>
            <w:lang w:val="es-ES"/>
          </w:rPr>
          <w:alias w:val="Curs"/>
          <w:tag w:val="Curs"/>
          <w:id w:val="5470102"/>
          <w:placeholder>
            <w:docPart w:val="7435BD1E31C749BFA71070E9B9007DE6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="00750476">
            <w:rPr>
              <w:lang w:val="es-ES"/>
            </w:rPr>
            <w:t>4t ESO</w:t>
          </w:r>
        </w:sdtContent>
      </w:sdt>
      <w:r w:rsidRPr="00DE530E">
        <w:rPr>
          <w:b/>
          <w:color w:val="FFFFFF"/>
          <w:lang w:val="es-ES"/>
        </w:rPr>
        <w:t xml:space="preserve"> t Curricular</w:t>
      </w:r>
    </w:p>
    <w:p w14:paraId="7AA8FD95" w14:textId="77777777" w:rsidR="00DE530E" w:rsidRPr="00DE530E" w:rsidRDefault="00DE530E" w:rsidP="00C91FB4">
      <w:pPr>
        <w:spacing w:after="0" w:line="240" w:lineRule="auto"/>
        <w:jc w:val="left"/>
      </w:pPr>
      <w:r w:rsidRPr="00DE530E">
        <w:t xml:space="preserve">Matèria: </w:t>
      </w:r>
      <w:sdt>
        <w:sdtPr>
          <w:alias w:val="Matèria"/>
          <w:tag w:val="Matèria"/>
          <w:id w:val="26163799"/>
          <w:placeholder>
            <w:docPart w:val="E77A9565611249A39A56D7BD9FE4E53E"/>
          </w:placeholder>
          <w:text/>
        </w:sdtPr>
        <w:sdtEndPr/>
        <w:sdtContent>
          <w:r w:rsidR="007E7DB1">
            <w:t>Visual i plàstica</w:t>
          </w:r>
        </w:sdtContent>
      </w:sdt>
    </w:p>
    <w:p w14:paraId="4015279A" w14:textId="77777777" w:rsidR="00DE530E" w:rsidRPr="00DE530E" w:rsidRDefault="00DE530E" w:rsidP="00C91FB4">
      <w:pPr>
        <w:spacing w:after="0" w:line="240" w:lineRule="auto"/>
        <w:jc w:val="left"/>
      </w:pPr>
      <w:r w:rsidRPr="00DE530E"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7895983B844C4155BE9F4A71AE6C5F4C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="00750476">
            <w:t>Optativa</w:t>
          </w:r>
        </w:sdtContent>
      </w:sdt>
    </w:p>
    <w:p w14:paraId="069D1D22" w14:textId="77777777" w:rsidR="00DE530E" w:rsidRPr="00DE530E" w:rsidRDefault="00DE530E" w:rsidP="00C91FB4">
      <w:pPr>
        <w:spacing w:after="0" w:line="240" w:lineRule="auto"/>
        <w:jc w:val="left"/>
      </w:pPr>
      <w:r w:rsidRPr="00DE530E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29E51EC0EB714C4DA27AC911BB04DB1F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="007E7DB1">
            <w:t>Sí</w:t>
          </w:r>
        </w:sdtContent>
      </w:sdt>
    </w:p>
    <w:p w14:paraId="54736131" w14:textId="77777777" w:rsidR="00E86A84" w:rsidRDefault="00E86A84" w:rsidP="00C91FB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69646559" w14:textId="77777777" w:rsidR="00C91FB4" w:rsidRDefault="00C91FB4" w:rsidP="00C91FB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4B90EB49" w14:textId="77777777" w:rsidR="00DE530E" w:rsidRPr="00DE530E" w:rsidRDefault="00DE530E" w:rsidP="00C91FB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DE530E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14:paraId="119F3533" w14:textId="77777777" w:rsidR="00DE530E" w:rsidRDefault="00DE530E" w:rsidP="00C91FB4">
      <w:pPr>
        <w:spacing w:after="0" w:line="240" w:lineRule="auto"/>
        <w:jc w:val="center"/>
        <w:rPr>
          <w:b/>
          <w:color w:val="007FA9"/>
        </w:rPr>
      </w:pPr>
    </w:p>
    <w:p w14:paraId="23C8ABAA" w14:textId="77777777" w:rsidR="002C2B7E" w:rsidRPr="00DE530E" w:rsidRDefault="002C2B7E" w:rsidP="00C91FB4">
      <w:pPr>
        <w:spacing w:after="0" w:line="240" w:lineRule="auto"/>
        <w:jc w:val="center"/>
        <w:rPr>
          <w:b/>
          <w:color w:val="007FA9"/>
        </w:rPr>
      </w:pPr>
    </w:p>
    <w:p w14:paraId="646E4CD5" w14:textId="77777777" w:rsidR="00DE530E" w:rsidRPr="00DE530E" w:rsidRDefault="00DE530E" w:rsidP="00C91FB4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1a avaluació: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DE530E" w:rsidRPr="00DE530E" w14:paraId="79964A80" w14:textId="77777777" w:rsidTr="00DE530E">
        <w:tc>
          <w:tcPr>
            <w:tcW w:w="2881" w:type="dxa"/>
            <w:shd w:val="clear" w:color="auto" w:fill="007FA9"/>
            <w:vAlign w:val="center"/>
          </w:tcPr>
          <w:p w14:paraId="76866A6E" w14:textId="77777777" w:rsidR="00DE530E" w:rsidRPr="00DE530E" w:rsidRDefault="00DE530E" w:rsidP="00C91FB4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  <w:vAlign w:val="center"/>
          </w:tcPr>
          <w:p w14:paraId="1DAE031C" w14:textId="77777777" w:rsidR="00DE530E" w:rsidRPr="00DE530E" w:rsidRDefault="00DE530E" w:rsidP="00C91FB4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  <w:vAlign w:val="center"/>
          </w:tcPr>
          <w:p w14:paraId="37BA1A78" w14:textId="77777777" w:rsidR="00DE530E" w:rsidRPr="00DE530E" w:rsidRDefault="00DE530E" w:rsidP="00C91FB4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Pes</w:t>
            </w:r>
          </w:p>
        </w:tc>
      </w:tr>
      <w:tr w:rsidR="007E7DB1" w:rsidRPr="00DE530E" w14:paraId="2210A223" w14:textId="77777777" w:rsidTr="00C96A87">
        <w:tc>
          <w:tcPr>
            <w:tcW w:w="2881" w:type="dxa"/>
            <w:vAlign w:val="center"/>
          </w:tcPr>
          <w:p w14:paraId="15B519B2" w14:textId="77777777" w:rsidR="007E7DB1" w:rsidRDefault="00750476" w:rsidP="00C91FB4">
            <w:pPr>
              <w:spacing w:after="0"/>
              <w:jc w:val="left"/>
            </w:pPr>
            <w:r>
              <w:t>LÀMINA A</w:t>
            </w:r>
          </w:p>
          <w:p w14:paraId="5FA78B9E" w14:textId="77777777" w:rsidR="007E7DB1" w:rsidRPr="00DE530E" w:rsidRDefault="00750476" w:rsidP="00C91FB4">
            <w:pPr>
              <w:spacing w:after="0"/>
              <w:jc w:val="left"/>
            </w:pPr>
            <w:r>
              <w:t>Paisatge natural</w:t>
            </w:r>
            <w:r w:rsidR="00FF189A">
              <w:t>. Realisme</w:t>
            </w:r>
          </w:p>
        </w:tc>
        <w:tc>
          <w:tcPr>
            <w:tcW w:w="4457" w:type="dxa"/>
            <w:vAlign w:val="center"/>
          </w:tcPr>
          <w:p w14:paraId="39A410F4" w14:textId="77777777" w:rsidR="007E7DB1" w:rsidRPr="00DE530E" w:rsidRDefault="007E7DB1" w:rsidP="00C91FB4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306" w:type="dxa"/>
            <w:vMerge w:val="restart"/>
            <w:vAlign w:val="center"/>
          </w:tcPr>
          <w:p w14:paraId="662B3156" w14:textId="77777777" w:rsidR="007E7DB1" w:rsidRPr="00DE530E" w:rsidRDefault="00FF189A" w:rsidP="00C91FB4">
            <w:pPr>
              <w:spacing w:after="0"/>
              <w:jc w:val="center"/>
            </w:pPr>
            <w:r>
              <w:t>2</w:t>
            </w:r>
            <w:r w:rsidR="007E7DB1">
              <w:t>/3</w:t>
            </w:r>
          </w:p>
        </w:tc>
      </w:tr>
      <w:tr w:rsidR="00FF189A" w:rsidRPr="00DE530E" w14:paraId="6022CF10" w14:textId="77777777" w:rsidTr="00C96A87">
        <w:tc>
          <w:tcPr>
            <w:tcW w:w="2881" w:type="dxa"/>
            <w:vAlign w:val="center"/>
          </w:tcPr>
          <w:p w14:paraId="7328CFC9" w14:textId="77777777" w:rsidR="00FF189A" w:rsidRDefault="00FF189A" w:rsidP="00FF189A">
            <w:pPr>
              <w:spacing w:after="0"/>
              <w:jc w:val="left"/>
            </w:pPr>
            <w:r>
              <w:t>LÀMINA B</w:t>
            </w:r>
          </w:p>
          <w:p w14:paraId="7FB83F43" w14:textId="77777777" w:rsidR="00FF189A" w:rsidRDefault="00FF189A" w:rsidP="00FF189A">
            <w:pPr>
              <w:spacing w:after="0"/>
              <w:jc w:val="left"/>
            </w:pPr>
            <w:r>
              <w:t>Paisatge natural. Figuració</w:t>
            </w:r>
          </w:p>
        </w:tc>
        <w:tc>
          <w:tcPr>
            <w:tcW w:w="4457" w:type="dxa"/>
            <w:vAlign w:val="center"/>
          </w:tcPr>
          <w:p w14:paraId="5A5FE73F" w14:textId="77777777" w:rsidR="00FF189A" w:rsidRDefault="00FF189A" w:rsidP="00C91FB4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306" w:type="dxa"/>
            <w:vMerge/>
            <w:vAlign w:val="center"/>
          </w:tcPr>
          <w:p w14:paraId="2C374A1C" w14:textId="77777777" w:rsidR="00FF189A" w:rsidRDefault="00FF189A" w:rsidP="00C91FB4">
            <w:pPr>
              <w:spacing w:after="0"/>
              <w:jc w:val="center"/>
            </w:pPr>
          </w:p>
        </w:tc>
      </w:tr>
      <w:tr w:rsidR="007E7DB1" w:rsidRPr="00DE530E" w14:paraId="408C9192" w14:textId="77777777" w:rsidTr="00C96A87">
        <w:tc>
          <w:tcPr>
            <w:tcW w:w="2881" w:type="dxa"/>
            <w:vAlign w:val="center"/>
          </w:tcPr>
          <w:p w14:paraId="326E902D" w14:textId="77777777" w:rsidR="007E7DB1" w:rsidRDefault="00750476" w:rsidP="00C91FB4">
            <w:pPr>
              <w:spacing w:after="0"/>
              <w:jc w:val="left"/>
            </w:pPr>
            <w:r>
              <w:t>LÀMINA C</w:t>
            </w:r>
          </w:p>
          <w:p w14:paraId="569DCF62" w14:textId="77777777" w:rsidR="007E7DB1" w:rsidRPr="00DE530E" w:rsidRDefault="00750476" w:rsidP="00C91FB4">
            <w:pPr>
              <w:spacing w:after="0"/>
              <w:jc w:val="left"/>
            </w:pPr>
            <w:r>
              <w:t>Skyline bcn</w:t>
            </w:r>
          </w:p>
        </w:tc>
        <w:tc>
          <w:tcPr>
            <w:tcW w:w="4457" w:type="dxa"/>
            <w:vAlign w:val="center"/>
          </w:tcPr>
          <w:p w14:paraId="7F29D5EA" w14:textId="77777777" w:rsidR="007E7DB1" w:rsidRPr="00DE530E" w:rsidRDefault="007E7DB1" w:rsidP="00C91FB4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306" w:type="dxa"/>
            <w:vMerge/>
            <w:vAlign w:val="center"/>
          </w:tcPr>
          <w:p w14:paraId="030060C2" w14:textId="77777777" w:rsidR="007E7DB1" w:rsidRPr="00DE530E" w:rsidRDefault="007E7DB1" w:rsidP="00C91FB4">
            <w:pPr>
              <w:spacing w:after="0"/>
              <w:jc w:val="center"/>
            </w:pPr>
          </w:p>
        </w:tc>
      </w:tr>
      <w:tr w:rsidR="007E7DB1" w:rsidRPr="00DE530E" w14:paraId="3125DF98" w14:textId="77777777" w:rsidTr="007E7DB1">
        <w:tc>
          <w:tcPr>
            <w:tcW w:w="2881" w:type="dxa"/>
            <w:vAlign w:val="center"/>
          </w:tcPr>
          <w:p w14:paraId="6BB9767D" w14:textId="77777777" w:rsidR="007E7DB1" w:rsidRDefault="007E7DB1" w:rsidP="00C91FB4">
            <w:pPr>
              <w:spacing w:after="0"/>
              <w:jc w:val="left"/>
            </w:pPr>
            <w:r>
              <w:t>ACTITUD</w:t>
            </w:r>
          </w:p>
          <w:p w14:paraId="45039232" w14:textId="77777777" w:rsidR="007E7DB1" w:rsidRDefault="007E7DB1" w:rsidP="00C91FB4">
            <w:pPr>
              <w:spacing w:after="0"/>
              <w:jc w:val="left"/>
            </w:pPr>
          </w:p>
        </w:tc>
        <w:tc>
          <w:tcPr>
            <w:tcW w:w="4457" w:type="dxa"/>
          </w:tcPr>
          <w:p w14:paraId="350C5A83" w14:textId="77777777" w:rsidR="007E7DB1" w:rsidRDefault="007E7DB1" w:rsidP="00C91FB4">
            <w:pPr>
              <w:spacing w:after="0"/>
              <w:jc w:val="left"/>
            </w:pPr>
            <w:r>
              <w:t>Predisposició cap a la matèria</w:t>
            </w:r>
          </w:p>
        </w:tc>
        <w:tc>
          <w:tcPr>
            <w:tcW w:w="1306" w:type="dxa"/>
            <w:vAlign w:val="center"/>
          </w:tcPr>
          <w:p w14:paraId="35F91EF8" w14:textId="77777777" w:rsidR="007E7DB1" w:rsidRPr="00DE530E" w:rsidRDefault="007E7DB1" w:rsidP="00C91FB4">
            <w:pPr>
              <w:spacing w:after="0"/>
              <w:jc w:val="center"/>
            </w:pPr>
            <w:r>
              <w:t>1/3</w:t>
            </w:r>
          </w:p>
        </w:tc>
      </w:tr>
      <w:tr w:rsidR="002C2B7E" w:rsidRPr="00DE530E" w14:paraId="2787494A" w14:textId="77777777" w:rsidTr="002C2B7E">
        <w:tc>
          <w:tcPr>
            <w:tcW w:w="8644" w:type="dxa"/>
            <w:gridSpan w:val="3"/>
            <w:vAlign w:val="center"/>
          </w:tcPr>
          <w:p w14:paraId="14FF9959" w14:textId="77777777" w:rsidR="002C2B7E" w:rsidRDefault="002C2B7E" w:rsidP="002C2B7E">
            <w:pPr>
              <w:spacing w:after="0"/>
              <w:jc w:val="left"/>
            </w:pPr>
            <w:r w:rsidRPr="002C2B7E">
              <w:t>*Per aprovar és indispensable l’entrega de totes les làmines</w:t>
            </w:r>
          </w:p>
          <w:p w14:paraId="2CAA979E" w14:textId="77777777" w:rsidR="002C2B7E" w:rsidRDefault="002C2B7E" w:rsidP="002C2B7E">
            <w:pPr>
              <w:spacing w:after="0"/>
              <w:jc w:val="left"/>
            </w:pPr>
          </w:p>
        </w:tc>
      </w:tr>
    </w:tbl>
    <w:p w14:paraId="0C135AE7" w14:textId="77777777" w:rsidR="00990995" w:rsidRDefault="00990995" w:rsidP="00C91FB4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14:paraId="5D92FA2D" w14:textId="77777777" w:rsidR="002C2B7E" w:rsidRDefault="002C2B7E" w:rsidP="00C91FB4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14:paraId="6A947B45" w14:textId="77777777" w:rsidR="00DE530E" w:rsidRPr="00DE530E" w:rsidRDefault="00DE530E" w:rsidP="00C91FB4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2a avaluació: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7E7DB1" w:rsidRPr="00DE530E" w14:paraId="1F782005" w14:textId="77777777" w:rsidTr="00FF189A">
        <w:tc>
          <w:tcPr>
            <w:tcW w:w="2881" w:type="dxa"/>
            <w:shd w:val="clear" w:color="auto" w:fill="007FA9"/>
            <w:vAlign w:val="center"/>
          </w:tcPr>
          <w:p w14:paraId="5D49E79F" w14:textId="77777777" w:rsidR="007E7DB1" w:rsidRPr="00DE530E" w:rsidRDefault="007E7DB1" w:rsidP="00C91FB4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  <w:vAlign w:val="center"/>
          </w:tcPr>
          <w:p w14:paraId="7747ABA1" w14:textId="77777777" w:rsidR="007E7DB1" w:rsidRPr="00DE530E" w:rsidRDefault="007E7DB1" w:rsidP="00C91FB4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007FA9"/>
            <w:vAlign w:val="center"/>
          </w:tcPr>
          <w:p w14:paraId="13903CC5" w14:textId="77777777" w:rsidR="007E7DB1" w:rsidRPr="00DE530E" w:rsidRDefault="007E7DB1" w:rsidP="00C91FB4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Pes</w:t>
            </w:r>
          </w:p>
        </w:tc>
      </w:tr>
      <w:tr w:rsidR="00FF189A" w:rsidRPr="00DE530E" w14:paraId="2B74CA82" w14:textId="77777777" w:rsidTr="00FF189A">
        <w:tc>
          <w:tcPr>
            <w:tcW w:w="2881" w:type="dxa"/>
            <w:vAlign w:val="center"/>
          </w:tcPr>
          <w:p w14:paraId="5E711A1C" w14:textId="77777777" w:rsidR="00FF189A" w:rsidRDefault="00FF189A" w:rsidP="00FF189A">
            <w:pPr>
              <w:spacing w:after="0"/>
              <w:jc w:val="left"/>
            </w:pPr>
            <w:r>
              <w:t>LÀMINA D</w:t>
            </w:r>
          </w:p>
          <w:p w14:paraId="34038A26" w14:textId="77777777" w:rsidR="00FF189A" w:rsidRDefault="00FF189A" w:rsidP="00FF189A">
            <w:pPr>
              <w:spacing w:after="0"/>
              <w:jc w:val="left"/>
            </w:pPr>
            <w:r>
              <w:t>Paisatge urbà</w:t>
            </w:r>
          </w:p>
        </w:tc>
        <w:tc>
          <w:tcPr>
            <w:tcW w:w="4457" w:type="dxa"/>
            <w:vAlign w:val="center"/>
          </w:tcPr>
          <w:p w14:paraId="06D7B5D1" w14:textId="77777777" w:rsidR="00FF189A" w:rsidRDefault="00FF189A" w:rsidP="00C91FB4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14:paraId="1C66B685" w14:textId="77777777" w:rsidR="00FF189A" w:rsidRDefault="00FF189A" w:rsidP="00C91FB4">
            <w:pPr>
              <w:spacing w:after="0"/>
              <w:jc w:val="center"/>
            </w:pPr>
          </w:p>
        </w:tc>
      </w:tr>
      <w:tr w:rsidR="007E7DB1" w:rsidRPr="00DE530E" w14:paraId="2D63F790" w14:textId="77777777" w:rsidTr="00FF189A">
        <w:tc>
          <w:tcPr>
            <w:tcW w:w="2881" w:type="dxa"/>
            <w:vAlign w:val="center"/>
          </w:tcPr>
          <w:p w14:paraId="3A89ADED" w14:textId="77777777" w:rsidR="007E7DB1" w:rsidRDefault="00750476" w:rsidP="00C91FB4">
            <w:pPr>
              <w:spacing w:after="0"/>
              <w:jc w:val="left"/>
            </w:pPr>
            <w:r>
              <w:t>LÀMINA E</w:t>
            </w:r>
          </w:p>
          <w:p w14:paraId="4EE228A0" w14:textId="77777777" w:rsidR="007E7DB1" w:rsidRPr="00DE530E" w:rsidRDefault="00FF189A" w:rsidP="00C91FB4">
            <w:pPr>
              <w:spacing w:after="0"/>
              <w:jc w:val="left"/>
            </w:pPr>
            <w:r>
              <w:t xml:space="preserve">Anàlisi moviment </w:t>
            </w:r>
          </w:p>
        </w:tc>
        <w:tc>
          <w:tcPr>
            <w:tcW w:w="4457" w:type="dxa"/>
            <w:vAlign w:val="center"/>
          </w:tcPr>
          <w:p w14:paraId="553D5F8F" w14:textId="77777777" w:rsidR="007E7DB1" w:rsidRPr="00DE530E" w:rsidRDefault="007E7DB1" w:rsidP="00C91FB4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306" w:type="dxa"/>
            <w:vMerge w:val="restart"/>
            <w:tcBorders>
              <w:top w:val="nil"/>
            </w:tcBorders>
            <w:vAlign w:val="center"/>
          </w:tcPr>
          <w:p w14:paraId="2E87DE32" w14:textId="77777777" w:rsidR="007E7DB1" w:rsidRPr="00DE530E" w:rsidRDefault="00FF189A" w:rsidP="00FF189A">
            <w:pPr>
              <w:spacing w:after="0"/>
            </w:pPr>
            <w:r>
              <w:t xml:space="preserve">    2</w:t>
            </w:r>
            <w:r w:rsidR="007E7DB1">
              <w:t>/3</w:t>
            </w:r>
          </w:p>
        </w:tc>
      </w:tr>
      <w:tr w:rsidR="007E7DB1" w:rsidRPr="00DE530E" w14:paraId="5310C7DE" w14:textId="77777777" w:rsidTr="00C96A87">
        <w:tc>
          <w:tcPr>
            <w:tcW w:w="2881" w:type="dxa"/>
            <w:vAlign w:val="center"/>
          </w:tcPr>
          <w:p w14:paraId="6F1D0928" w14:textId="77777777" w:rsidR="007E7DB1" w:rsidRDefault="00750476" w:rsidP="00C91FB4">
            <w:pPr>
              <w:spacing w:after="0"/>
              <w:jc w:val="left"/>
            </w:pPr>
            <w:r>
              <w:t>LÀMINA F</w:t>
            </w:r>
          </w:p>
          <w:p w14:paraId="47F52610" w14:textId="77777777" w:rsidR="007E7DB1" w:rsidRPr="00DE530E" w:rsidRDefault="00FF189A" w:rsidP="00C91FB4">
            <w:pPr>
              <w:spacing w:after="0"/>
              <w:jc w:val="left"/>
            </w:pPr>
            <w:r>
              <w:t>Figura</w:t>
            </w:r>
          </w:p>
        </w:tc>
        <w:tc>
          <w:tcPr>
            <w:tcW w:w="4457" w:type="dxa"/>
            <w:vAlign w:val="center"/>
          </w:tcPr>
          <w:p w14:paraId="22C20842" w14:textId="77777777" w:rsidR="007E7DB1" w:rsidRPr="00DE530E" w:rsidRDefault="007E7DB1" w:rsidP="00C91FB4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306" w:type="dxa"/>
            <w:vMerge/>
            <w:vAlign w:val="center"/>
          </w:tcPr>
          <w:p w14:paraId="08C39AA8" w14:textId="77777777" w:rsidR="007E7DB1" w:rsidRPr="00DE530E" w:rsidRDefault="007E7DB1" w:rsidP="00C91FB4">
            <w:pPr>
              <w:spacing w:after="0"/>
              <w:jc w:val="center"/>
            </w:pPr>
          </w:p>
        </w:tc>
      </w:tr>
      <w:tr w:rsidR="007E7DB1" w:rsidRPr="00DE530E" w14:paraId="0C2932A5" w14:textId="77777777" w:rsidTr="00C96A87">
        <w:tc>
          <w:tcPr>
            <w:tcW w:w="2881" w:type="dxa"/>
            <w:vAlign w:val="center"/>
          </w:tcPr>
          <w:p w14:paraId="45D06943" w14:textId="77777777" w:rsidR="007E7DB1" w:rsidRDefault="00750476" w:rsidP="00C91FB4">
            <w:pPr>
              <w:spacing w:after="0"/>
              <w:jc w:val="left"/>
            </w:pPr>
            <w:r>
              <w:t>LÀMINA G</w:t>
            </w:r>
          </w:p>
          <w:p w14:paraId="67631278" w14:textId="77777777" w:rsidR="007E7DB1" w:rsidRPr="00DE530E" w:rsidRDefault="00FF189A" w:rsidP="00C91FB4">
            <w:pPr>
              <w:spacing w:after="0"/>
              <w:jc w:val="left"/>
            </w:pPr>
            <w:r>
              <w:t>Autoretrat</w:t>
            </w:r>
          </w:p>
        </w:tc>
        <w:tc>
          <w:tcPr>
            <w:tcW w:w="4457" w:type="dxa"/>
            <w:vAlign w:val="center"/>
          </w:tcPr>
          <w:p w14:paraId="5EC86B58" w14:textId="77777777" w:rsidR="007E7DB1" w:rsidRPr="00DE530E" w:rsidRDefault="007E7DB1" w:rsidP="00C91FB4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306" w:type="dxa"/>
            <w:vMerge/>
            <w:vAlign w:val="center"/>
          </w:tcPr>
          <w:p w14:paraId="49CB026F" w14:textId="77777777" w:rsidR="007E7DB1" w:rsidRPr="00DE530E" w:rsidRDefault="007E7DB1" w:rsidP="00C91FB4">
            <w:pPr>
              <w:spacing w:after="0"/>
              <w:jc w:val="center"/>
            </w:pPr>
          </w:p>
        </w:tc>
      </w:tr>
      <w:tr w:rsidR="007E7DB1" w:rsidRPr="00DE530E" w14:paraId="130FA94A" w14:textId="77777777" w:rsidTr="00CC2553">
        <w:tc>
          <w:tcPr>
            <w:tcW w:w="2881" w:type="dxa"/>
            <w:vAlign w:val="center"/>
          </w:tcPr>
          <w:p w14:paraId="2388A103" w14:textId="77777777" w:rsidR="007E7DB1" w:rsidRDefault="007E7DB1" w:rsidP="00C91FB4">
            <w:pPr>
              <w:spacing w:after="0"/>
              <w:jc w:val="left"/>
            </w:pPr>
            <w:r>
              <w:t>ACTITUD</w:t>
            </w:r>
          </w:p>
          <w:p w14:paraId="4B95A4FD" w14:textId="77777777" w:rsidR="007E7DB1" w:rsidRDefault="007E7DB1" w:rsidP="00C91FB4">
            <w:pPr>
              <w:spacing w:after="0"/>
              <w:jc w:val="left"/>
            </w:pPr>
          </w:p>
        </w:tc>
        <w:tc>
          <w:tcPr>
            <w:tcW w:w="4457" w:type="dxa"/>
          </w:tcPr>
          <w:p w14:paraId="46E760E4" w14:textId="77777777" w:rsidR="007E7DB1" w:rsidRDefault="007E7DB1" w:rsidP="00C91FB4">
            <w:pPr>
              <w:spacing w:after="0"/>
              <w:jc w:val="left"/>
            </w:pPr>
            <w:r>
              <w:t>Predisposició cap a la matèria</w:t>
            </w:r>
          </w:p>
        </w:tc>
        <w:tc>
          <w:tcPr>
            <w:tcW w:w="1306" w:type="dxa"/>
            <w:vAlign w:val="center"/>
          </w:tcPr>
          <w:p w14:paraId="357CE2A5" w14:textId="77777777" w:rsidR="007E7DB1" w:rsidRPr="00DE530E" w:rsidRDefault="007E7DB1" w:rsidP="00C91FB4">
            <w:pPr>
              <w:spacing w:after="0"/>
              <w:jc w:val="center"/>
            </w:pPr>
            <w:r>
              <w:t>1/3</w:t>
            </w:r>
          </w:p>
        </w:tc>
      </w:tr>
      <w:tr w:rsidR="002C2B7E" w:rsidRPr="00DE530E" w14:paraId="4B351457" w14:textId="77777777" w:rsidTr="002C2B7E">
        <w:tc>
          <w:tcPr>
            <w:tcW w:w="8644" w:type="dxa"/>
            <w:gridSpan w:val="3"/>
          </w:tcPr>
          <w:p w14:paraId="5ADE2B16" w14:textId="77777777" w:rsidR="002C2B7E" w:rsidRDefault="002C2B7E" w:rsidP="002C2B7E">
            <w:pPr>
              <w:spacing w:after="0"/>
              <w:jc w:val="left"/>
            </w:pPr>
            <w:r w:rsidRPr="002C2B7E">
              <w:t>*Per aprovar és indispensable l’entrega de totes les làmines</w:t>
            </w:r>
          </w:p>
          <w:p w14:paraId="1827D578" w14:textId="77777777" w:rsidR="002C2B7E" w:rsidRDefault="002C2B7E" w:rsidP="002C2B7E">
            <w:pPr>
              <w:spacing w:after="0"/>
              <w:jc w:val="left"/>
            </w:pPr>
          </w:p>
        </w:tc>
      </w:tr>
    </w:tbl>
    <w:p w14:paraId="4E5A2CD7" w14:textId="77777777" w:rsidR="00E86A84" w:rsidRDefault="00E86A84" w:rsidP="00C91FB4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4"/>
          <w:szCs w:val="24"/>
        </w:rPr>
      </w:pPr>
    </w:p>
    <w:p w14:paraId="747708C6" w14:textId="77777777" w:rsidR="002C2B7E" w:rsidRDefault="002C2B7E" w:rsidP="00C91FB4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4"/>
          <w:szCs w:val="24"/>
        </w:rPr>
      </w:pPr>
    </w:p>
    <w:p w14:paraId="15987783" w14:textId="77777777" w:rsidR="002C2B7E" w:rsidRDefault="002C2B7E" w:rsidP="00C91FB4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4"/>
          <w:szCs w:val="24"/>
        </w:rPr>
      </w:pPr>
    </w:p>
    <w:p w14:paraId="152D9F81" w14:textId="77777777" w:rsidR="002C2B7E" w:rsidRDefault="002C2B7E" w:rsidP="00C91FB4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4"/>
          <w:szCs w:val="24"/>
        </w:rPr>
      </w:pPr>
    </w:p>
    <w:p w14:paraId="124CD336" w14:textId="77777777" w:rsidR="002C2B7E" w:rsidRDefault="002C2B7E" w:rsidP="00C91FB4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4"/>
          <w:szCs w:val="24"/>
        </w:rPr>
      </w:pPr>
    </w:p>
    <w:p w14:paraId="284F6CB3" w14:textId="77777777" w:rsidR="002C2B7E" w:rsidRDefault="002C2B7E" w:rsidP="00C91FB4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4"/>
          <w:szCs w:val="24"/>
        </w:rPr>
      </w:pPr>
    </w:p>
    <w:p w14:paraId="0A09DDB5" w14:textId="77777777" w:rsidR="00DE530E" w:rsidRPr="00DE530E" w:rsidRDefault="00DE530E" w:rsidP="00C91FB4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3a avaluació: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DE530E" w:rsidRPr="00DE530E" w14:paraId="4E3F6409" w14:textId="77777777" w:rsidTr="00DE530E">
        <w:tc>
          <w:tcPr>
            <w:tcW w:w="2881" w:type="dxa"/>
            <w:shd w:val="clear" w:color="auto" w:fill="007FA9"/>
          </w:tcPr>
          <w:p w14:paraId="378B1197" w14:textId="77777777" w:rsidR="00DE530E" w:rsidRPr="00DE530E" w:rsidRDefault="00DE530E" w:rsidP="00C91FB4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6D2EA778" w14:textId="77777777" w:rsidR="00DE530E" w:rsidRPr="00DE530E" w:rsidRDefault="00DE530E" w:rsidP="00C91FB4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31DB89BA" w14:textId="77777777" w:rsidR="00DE530E" w:rsidRPr="00DE530E" w:rsidRDefault="00DE530E" w:rsidP="00C91FB4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Pes</w:t>
            </w:r>
          </w:p>
        </w:tc>
      </w:tr>
      <w:tr w:rsidR="00E86A84" w:rsidRPr="00DE530E" w14:paraId="060CCA56" w14:textId="77777777" w:rsidTr="00C96A87">
        <w:tc>
          <w:tcPr>
            <w:tcW w:w="2881" w:type="dxa"/>
            <w:vAlign w:val="center"/>
          </w:tcPr>
          <w:p w14:paraId="70ED8156" w14:textId="77777777" w:rsidR="00E86A84" w:rsidRDefault="001076D1" w:rsidP="00C91FB4">
            <w:pPr>
              <w:spacing w:after="0"/>
              <w:jc w:val="left"/>
            </w:pPr>
            <w:r>
              <w:t xml:space="preserve">LÀMINA </w:t>
            </w:r>
            <w:r w:rsidR="00FE4CCB">
              <w:t>H</w:t>
            </w:r>
          </w:p>
          <w:p w14:paraId="6287B8CD" w14:textId="77777777" w:rsidR="00E86A84" w:rsidRPr="00DE530E" w:rsidRDefault="001076D1" w:rsidP="00C91FB4">
            <w:pPr>
              <w:spacing w:after="0"/>
              <w:jc w:val="left"/>
            </w:pPr>
            <w:r>
              <w:t>Disseny gràfic-sant jor.</w:t>
            </w:r>
          </w:p>
        </w:tc>
        <w:tc>
          <w:tcPr>
            <w:tcW w:w="4457" w:type="dxa"/>
            <w:vAlign w:val="center"/>
          </w:tcPr>
          <w:p w14:paraId="0BC9745B" w14:textId="77777777" w:rsidR="00E86A84" w:rsidRPr="00DE530E" w:rsidRDefault="00E86A84" w:rsidP="00FE4CCB">
            <w:pPr>
              <w:spacing w:after="0"/>
              <w:jc w:val="left"/>
            </w:pPr>
            <w:r>
              <w:t>Execució d’un</w:t>
            </w:r>
            <w:r w:rsidR="00FE4CCB">
              <w:t xml:space="preserve"> projecte</w:t>
            </w:r>
            <w:r>
              <w:t xml:space="preserve"> </w:t>
            </w:r>
          </w:p>
        </w:tc>
        <w:tc>
          <w:tcPr>
            <w:tcW w:w="1306" w:type="dxa"/>
            <w:vMerge w:val="restart"/>
            <w:vAlign w:val="center"/>
          </w:tcPr>
          <w:p w14:paraId="4A817F68" w14:textId="77777777" w:rsidR="00E86A84" w:rsidRDefault="00FE4CCB" w:rsidP="00C91FB4">
            <w:pPr>
              <w:spacing w:after="0"/>
              <w:jc w:val="center"/>
            </w:pPr>
            <w:r>
              <w:t>2</w:t>
            </w:r>
            <w:r w:rsidR="00E86A84">
              <w:t>/3</w:t>
            </w:r>
          </w:p>
          <w:p w14:paraId="65018309" w14:textId="77777777" w:rsidR="00E86A84" w:rsidRPr="00DE530E" w:rsidRDefault="00E86A84" w:rsidP="00C91FB4">
            <w:pPr>
              <w:spacing w:after="0"/>
            </w:pPr>
          </w:p>
        </w:tc>
      </w:tr>
      <w:tr w:rsidR="00E86A84" w:rsidRPr="00DE530E" w14:paraId="2FDA69A6" w14:textId="77777777" w:rsidTr="00C96A87">
        <w:tc>
          <w:tcPr>
            <w:tcW w:w="2881" w:type="dxa"/>
            <w:vAlign w:val="center"/>
          </w:tcPr>
          <w:p w14:paraId="33BB0575" w14:textId="77777777" w:rsidR="00E86A84" w:rsidRDefault="001076D1" w:rsidP="00C91FB4">
            <w:pPr>
              <w:spacing w:after="0"/>
              <w:jc w:val="left"/>
            </w:pPr>
            <w:r>
              <w:t>LÀMINA</w:t>
            </w:r>
            <w:r w:rsidR="00FE4CCB">
              <w:t xml:space="preserve"> I</w:t>
            </w:r>
            <w:r w:rsidR="00E86A84">
              <w:t xml:space="preserve"> </w:t>
            </w:r>
          </w:p>
          <w:p w14:paraId="28CD2688" w14:textId="77777777" w:rsidR="00E86A84" w:rsidRPr="00DE530E" w:rsidRDefault="001076D1" w:rsidP="00FE4CCB">
            <w:pPr>
              <w:spacing w:after="0"/>
              <w:jc w:val="left"/>
            </w:pPr>
            <w:r>
              <w:t>Disseny gràfic-</w:t>
            </w:r>
            <w:r w:rsidR="00FE4CCB">
              <w:t>estructura</w:t>
            </w:r>
          </w:p>
        </w:tc>
        <w:tc>
          <w:tcPr>
            <w:tcW w:w="4457" w:type="dxa"/>
            <w:vAlign w:val="center"/>
          </w:tcPr>
          <w:p w14:paraId="614BFEC1" w14:textId="77777777" w:rsidR="00E86A84" w:rsidRPr="00DE530E" w:rsidRDefault="00E86A84" w:rsidP="00C91FB4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306" w:type="dxa"/>
            <w:vMerge/>
            <w:vAlign w:val="center"/>
          </w:tcPr>
          <w:p w14:paraId="3B7919AA" w14:textId="77777777" w:rsidR="00E86A84" w:rsidRPr="00DE530E" w:rsidRDefault="00E86A84" w:rsidP="00C91FB4">
            <w:pPr>
              <w:spacing w:after="0"/>
              <w:jc w:val="center"/>
            </w:pPr>
          </w:p>
        </w:tc>
      </w:tr>
      <w:tr w:rsidR="00E86A84" w:rsidRPr="00DE530E" w14:paraId="75F4CF69" w14:textId="77777777" w:rsidTr="00C96A87">
        <w:tc>
          <w:tcPr>
            <w:tcW w:w="2881" w:type="dxa"/>
            <w:vAlign w:val="center"/>
          </w:tcPr>
          <w:p w14:paraId="6913C571" w14:textId="77777777" w:rsidR="00E86A84" w:rsidRDefault="001076D1" w:rsidP="00C91FB4">
            <w:pPr>
              <w:spacing w:after="0"/>
              <w:jc w:val="left"/>
            </w:pPr>
            <w:r>
              <w:t xml:space="preserve">LÀMINA </w:t>
            </w:r>
            <w:r w:rsidR="00FE4CCB">
              <w:t>J</w:t>
            </w:r>
          </w:p>
          <w:p w14:paraId="368A6C79" w14:textId="77777777" w:rsidR="00E86A84" w:rsidRPr="00DE530E" w:rsidRDefault="001076D1" w:rsidP="00C91FB4">
            <w:pPr>
              <w:spacing w:after="0"/>
              <w:jc w:val="left"/>
            </w:pPr>
            <w:r>
              <w:t>Disseny industrial-proj</w:t>
            </w:r>
          </w:p>
        </w:tc>
        <w:tc>
          <w:tcPr>
            <w:tcW w:w="4457" w:type="dxa"/>
            <w:vAlign w:val="center"/>
          </w:tcPr>
          <w:p w14:paraId="7770316D" w14:textId="77777777" w:rsidR="00E86A84" w:rsidRPr="00DE530E" w:rsidRDefault="001076D1" w:rsidP="00FE4CCB">
            <w:pPr>
              <w:spacing w:after="0"/>
              <w:jc w:val="left"/>
            </w:pPr>
            <w:r>
              <w:t xml:space="preserve">Execució </w:t>
            </w:r>
            <w:r w:rsidR="00FE4CCB">
              <w:t>d’un</w:t>
            </w:r>
            <w:r>
              <w:t xml:space="preserve"> projecte</w:t>
            </w:r>
          </w:p>
        </w:tc>
        <w:tc>
          <w:tcPr>
            <w:tcW w:w="1306" w:type="dxa"/>
            <w:vMerge/>
            <w:vAlign w:val="center"/>
          </w:tcPr>
          <w:p w14:paraId="262509C7" w14:textId="77777777" w:rsidR="00E86A84" w:rsidRPr="00DE530E" w:rsidRDefault="00E86A84" w:rsidP="00C91FB4">
            <w:pPr>
              <w:spacing w:after="0"/>
              <w:jc w:val="center"/>
            </w:pPr>
          </w:p>
        </w:tc>
      </w:tr>
      <w:tr w:rsidR="00E86A84" w:rsidRPr="00DE530E" w14:paraId="358E8D95" w14:textId="77777777" w:rsidTr="00C96A87">
        <w:tc>
          <w:tcPr>
            <w:tcW w:w="2881" w:type="dxa"/>
            <w:vAlign w:val="center"/>
          </w:tcPr>
          <w:p w14:paraId="4BC5F138" w14:textId="77777777" w:rsidR="00E86A84" w:rsidRDefault="001076D1" w:rsidP="00C91FB4">
            <w:pPr>
              <w:spacing w:after="0"/>
              <w:jc w:val="left"/>
            </w:pPr>
            <w:r>
              <w:t>LÀMINA N</w:t>
            </w:r>
          </w:p>
          <w:p w14:paraId="03C3D7C6" w14:textId="77777777" w:rsidR="00E86A84" w:rsidRDefault="001076D1" w:rsidP="00C91FB4">
            <w:pPr>
              <w:spacing w:after="0"/>
              <w:jc w:val="left"/>
            </w:pPr>
            <w:r>
              <w:t>Imatge-animació</w:t>
            </w:r>
          </w:p>
        </w:tc>
        <w:tc>
          <w:tcPr>
            <w:tcW w:w="4457" w:type="dxa"/>
            <w:vAlign w:val="center"/>
          </w:tcPr>
          <w:p w14:paraId="0B398606" w14:textId="77777777" w:rsidR="00E86A84" w:rsidRDefault="001076D1" w:rsidP="00C91FB4">
            <w:pPr>
              <w:spacing w:after="0"/>
              <w:jc w:val="left"/>
            </w:pPr>
            <w:r>
              <w:t>Presentació de muntatge visual</w:t>
            </w:r>
          </w:p>
        </w:tc>
        <w:tc>
          <w:tcPr>
            <w:tcW w:w="1306" w:type="dxa"/>
            <w:vMerge/>
            <w:vAlign w:val="center"/>
          </w:tcPr>
          <w:p w14:paraId="38D74569" w14:textId="77777777" w:rsidR="00E86A84" w:rsidRPr="00DE530E" w:rsidRDefault="00E86A84" w:rsidP="00C91FB4">
            <w:pPr>
              <w:spacing w:after="0"/>
              <w:jc w:val="center"/>
            </w:pPr>
          </w:p>
        </w:tc>
      </w:tr>
      <w:tr w:rsidR="00E86A84" w:rsidRPr="00DE530E" w14:paraId="50EB0304" w14:textId="77777777" w:rsidTr="00A5619B">
        <w:tc>
          <w:tcPr>
            <w:tcW w:w="2881" w:type="dxa"/>
            <w:vAlign w:val="center"/>
          </w:tcPr>
          <w:p w14:paraId="38DA6F10" w14:textId="77777777" w:rsidR="00E86A84" w:rsidRDefault="00E86A84" w:rsidP="00C91FB4">
            <w:pPr>
              <w:spacing w:after="0"/>
              <w:jc w:val="left"/>
            </w:pPr>
            <w:r>
              <w:t>ACTITUD</w:t>
            </w:r>
          </w:p>
          <w:p w14:paraId="2EE37BCD" w14:textId="77777777" w:rsidR="00E86A84" w:rsidRDefault="00E86A84" w:rsidP="00C91FB4">
            <w:pPr>
              <w:spacing w:after="0"/>
              <w:jc w:val="left"/>
            </w:pPr>
          </w:p>
        </w:tc>
        <w:tc>
          <w:tcPr>
            <w:tcW w:w="4457" w:type="dxa"/>
          </w:tcPr>
          <w:p w14:paraId="681129C8" w14:textId="77777777" w:rsidR="00E86A84" w:rsidRDefault="00E86A84" w:rsidP="00C91FB4">
            <w:pPr>
              <w:spacing w:after="0"/>
              <w:jc w:val="left"/>
            </w:pPr>
            <w:r>
              <w:t>Predisposició cap a la matèria</w:t>
            </w:r>
          </w:p>
        </w:tc>
        <w:tc>
          <w:tcPr>
            <w:tcW w:w="1306" w:type="dxa"/>
            <w:vAlign w:val="center"/>
          </w:tcPr>
          <w:p w14:paraId="757CD457" w14:textId="77777777" w:rsidR="00E86A84" w:rsidRPr="00DE530E" w:rsidRDefault="00E86A84" w:rsidP="00C91FB4">
            <w:pPr>
              <w:spacing w:after="0"/>
              <w:jc w:val="center"/>
            </w:pPr>
            <w:r>
              <w:t>1/3</w:t>
            </w:r>
          </w:p>
        </w:tc>
      </w:tr>
      <w:tr w:rsidR="002C2B7E" w:rsidRPr="00DE530E" w14:paraId="36848556" w14:textId="77777777" w:rsidTr="002C2B7E">
        <w:tc>
          <w:tcPr>
            <w:tcW w:w="8644" w:type="dxa"/>
            <w:gridSpan w:val="3"/>
            <w:vAlign w:val="center"/>
          </w:tcPr>
          <w:p w14:paraId="62DFA291" w14:textId="77777777" w:rsidR="002C2B7E" w:rsidRDefault="002C2B7E" w:rsidP="002C2B7E">
            <w:pPr>
              <w:spacing w:after="0"/>
              <w:jc w:val="left"/>
            </w:pPr>
            <w:r w:rsidRPr="002C2B7E">
              <w:t>*Per aprovar és indispensable l’entrega de totes les làmines</w:t>
            </w:r>
            <w:r w:rsidR="00FE4CCB">
              <w:t xml:space="preserve"> i projectes</w:t>
            </w:r>
          </w:p>
          <w:p w14:paraId="386C8704" w14:textId="77777777" w:rsidR="002C2B7E" w:rsidRDefault="002C2B7E" w:rsidP="002C2B7E">
            <w:pPr>
              <w:spacing w:after="0"/>
              <w:jc w:val="left"/>
            </w:pPr>
          </w:p>
        </w:tc>
      </w:tr>
    </w:tbl>
    <w:p w14:paraId="14FC08C4" w14:textId="77777777" w:rsidR="00E86A84" w:rsidRDefault="00E86A84" w:rsidP="00C91FB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</w:rPr>
      </w:pPr>
    </w:p>
    <w:p w14:paraId="23E8F67C" w14:textId="77777777" w:rsidR="00E86A84" w:rsidRDefault="00E86A84" w:rsidP="00C91FB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</w:rPr>
      </w:pPr>
    </w:p>
    <w:p w14:paraId="3B44BE20" w14:textId="77777777" w:rsidR="00E86A84" w:rsidRPr="00E86A84" w:rsidRDefault="00E86A84" w:rsidP="00C91FB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E86A84">
        <w:rPr>
          <w:rFonts w:eastAsiaTheme="majorEastAsia" w:cstheme="majorBidi"/>
          <w:b/>
          <w:bCs/>
          <w:color w:val="007FA9"/>
          <w:sz w:val="28"/>
          <w:szCs w:val="28"/>
        </w:rPr>
        <w:t>Càlcul de la nota final de la matèria</w:t>
      </w:r>
    </w:p>
    <w:p w14:paraId="573EAB9D" w14:textId="77777777" w:rsidR="00E86A84" w:rsidRDefault="00E86A84" w:rsidP="00C91FB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</w:rPr>
      </w:pPr>
    </w:p>
    <w:p w14:paraId="1A4A85A5" w14:textId="77777777" w:rsidR="00E86A84" w:rsidRPr="00E86A84" w:rsidRDefault="00E86A84" w:rsidP="00C91FB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Nota mitjana dels tres trimestres amb arrodoniment a l’alça.</w:t>
      </w:r>
    </w:p>
    <w:p w14:paraId="37F5DC17" w14:textId="77777777" w:rsidR="00C91FB4" w:rsidRDefault="00C91FB4" w:rsidP="00C91FB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6E092D54" w14:textId="77777777" w:rsidR="00C91FB4" w:rsidRDefault="00C91FB4" w:rsidP="00C91FB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711CDA96" w14:textId="77777777" w:rsidR="00DE530E" w:rsidRPr="00DE530E" w:rsidRDefault="00DE530E" w:rsidP="00C91FB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DE530E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14:paraId="7AFA9C0F" w14:textId="77777777" w:rsidR="00DE530E" w:rsidRPr="00DE530E" w:rsidRDefault="00DE530E" w:rsidP="00C91FB4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La recuperació durant el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3687"/>
        <w:gridCol w:w="3650"/>
      </w:tblGrid>
      <w:tr w:rsidR="00DE530E" w:rsidRPr="00DE530E" w14:paraId="33D1C011" w14:textId="77777777" w:rsidTr="00990995">
        <w:tc>
          <w:tcPr>
            <w:tcW w:w="1383" w:type="dxa"/>
            <w:shd w:val="clear" w:color="auto" w:fill="007FA9"/>
          </w:tcPr>
          <w:p w14:paraId="7B41D71E" w14:textId="77777777" w:rsidR="00DE530E" w:rsidRPr="00DE530E" w:rsidRDefault="00DE530E" w:rsidP="00C91FB4">
            <w:pPr>
              <w:spacing w:after="0"/>
              <w:jc w:val="left"/>
            </w:pPr>
            <w:r w:rsidRPr="00DE530E">
              <w:t>Avaluació</w:t>
            </w:r>
          </w:p>
        </w:tc>
        <w:tc>
          <w:tcPr>
            <w:tcW w:w="3687" w:type="dxa"/>
            <w:shd w:val="clear" w:color="auto" w:fill="007FA9"/>
          </w:tcPr>
          <w:p w14:paraId="27E69ADA" w14:textId="77777777" w:rsidR="00DE530E" w:rsidRPr="00DE530E" w:rsidRDefault="00DE530E" w:rsidP="00C91FB4">
            <w:pPr>
              <w:spacing w:after="0"/>
              <w:jc w:val="left"/>
            </w:pPr>
            <w:r w:rsidRPr="00DE530E">
              <w:t>Activitats de recuperació</w:t>
            </w:r>
          </w:p>
        </w:tc>
        <w:tc>
          <w:tcPr>
            <w:tcW w:w="3650" w:type="dxa"/>
            <w:shd w:val="clear" w:color="auto" w:fill="007FA9"/>
          </w:tcPr>
          <w:p w14:paraId="54CF67E6" w14:textId="77777777" w:rsidR="00DE530E" w:rsidRPr="00DE530E" w:rsidRDefault="00DE530E" w:rsidP="00C91FB4">
            <w:pPr>
              <w:spacing w:after="0"/>
              <w:jc w:val="left"/>
            </w:pPr>
            <w:r w:rsidRPr="00DE530E">
              <w:t>Qualificació</w:t>
            </w:r>
          </w:p>
        </w:tc>
      </w:tr>
      <w:tr w:rsidR="00DE530E" w:rsidRPr="00DE530E" w14:paraId="4D44F93C" w14:textId="77777777" w:rsidTr="00990995">
        <w:tc>
          <w:tcPr>
            <w:tcW w:w="1383" w:type="dxa"/>
            <w:vAlign w:val="center"/>
          </w:tcPr>
          <w:p w14:paraId="10C21A08" w14:textId="77777777" w:rsidR="00DE530E" w:rsidRPr="00DE530E" w:rsidRDefault="00DE530E" w:rsidP="00C91FB4">
            <w:pPr>
              <w:spacing w:after="0"/>
              <w:jc w:val="left"/>
            </w:pPr>
            <w:r w:rsidRPr="00DE530E">
              <w:t>1a</w:t>
            </w:r>
          </w:p>
        </w:tc>
        <w:tc>
          <w:tcPr>
            <w:tcW w:w="3687" w:type="dxa"/>
            <w:vAlign w:val="center"/>
          </w:tcPr>
          <w:p w14:paraId="016D4DD2" w14:textId="77777777" w:rsidR="00DE530E" w:rsidRPr="00DE530E" w:rsidRDefault="00E86A84" w:rsidP="00FF189A">
            <w:pPr>
              <w:spacing w:after="0"/>
              <w:jc w:val="left"/>
            </w:pPr>
            <w:r>
              <w:t xml:space="preserve">Entrega làmines pendents </w:t>
            </w:r>
          </w:p>
        </w:tc>
        <w:tc>
          <w:tcPr>
            <w:tcW w:w="3650" w:type="dxa"/>
            <w:vAlign w:val="center"/>
          </w:tcPr>
          <w:p w14:paraId="594F2B82" w14:textId="77777777" w:rsidR="00DE530E" w:rsidRPr="00DE530E" w:rsidRDefault="00E86A84" w:rsidP="00FF189A">
            <w:pPr>
              <w:spacing w:after="0"/>
              <w:jc w:val="left"/>
            </w:pPr>
            <w:r>
              <w:t xml:space="preserve">Es recupera si s’entreguen totes les làmines </w:t>
            </w:r>
          </w:p>
        </w:tc>
      </w:tr>
      <w:tr w:rsidR="00DE530E" w:rsidRPr="00DE530E" w14:paraId="5868630F" w14:textId="77777777" w:rsidTr="00990995">
        <w:tc>
          <w:tcPr>
            <w:tcW w:w="1383" w:type="dxa"/>
            <w:vAlign w:val="center"/>
          </w:tcPr>
          <w:p w14:paraId="6A1A6463" w14:textId="77777777" w:rsidR="00DE530E" w:rsidRPr="00DE530E" w:rsidRDefault="00DE530E" w:rsidP="00C91FB4">
            <w:pPr>
              <w:spacing w:after="0"/>
              <w:jc w:val="left"/>
            </w:pPr>
            <w:r w:rsidRPr="00DE530E">
              <w:t>2a</w:t>
            </w:r>
          </w:p>
        </w:tc>
        <w:tc>
          <w:tcPr>
            <w:tcW w:w="3687" w:type="dxa"/>
            <w:vAlign w:val="center"/>
          </w:tcPr>
          <w:p w14:paraId="118A11E5" w14:textId="77777777" w:rsidR="00DE530E" w:rsidRPr="00DE530E" w:rsidRDefault="00990995" w:rsidP="00FF189A">
            <w:pPr>
              <w:spacing w:after="0"/>
              <w:jc w:val="left"/>
            </w:pPr>
            <w:r>
              <w:t xml:space="preserve">Entrega làmines pendents </w:t>
            </w:r>
          </w:p>
        </w:tc>
        <w:tc>
          <w:tcPr>
            <w:tcW w:w="3650" w:type="dxa"/>
            <w:vAlign w:val="center"/>
          </w:tcPr>
          <w:p w14:paraId="78DD2F31" w14:textId="77777777" w:rsidR="00DE530E" w:rsidRPr="00DE530E" w:rsidRDefault="00990995" w:rsidP="00FF189A">
            <w:pPr>
              <w:spacing w:after="0"/>
              <w:jc w:val="left"/>
            </w:pPr>
            <w:r>
              <w:t>Es recupera si s’entreguen totes l</w:t>
            </w:r>
            <w:r w:rsidR="001F1597">
              <w:t xml:space="preserve">es làmines </w:t>
            </w:r>
          </w:p>
        </w:tc>
      </w:tr>
      <w:tr w:rsidR="00DE530E" w:rsidRPr="00DE530E" w14:paraId="5A4FBD9E" w14:textId="77777777" w:rsidTr="001076D1">
        <w:tc>
          <w:tcPr>
            <w:tcW w:w="1383" w:type="dxa"/>
            <w:vAlign w:val="center"/>
          </w:tcPr>
          <w:p w14:paraId="37AD24D2" w14:textId="77777777" w:rsidR="00DE530E" w:rsidRPr="00DE530E" w:rsidRDefault="00DE530E" w:rsidP="00C91FB4">
            <w:pPr>
              <w:spacing w:after="0"/>
              <w:jc w:val="left"/>
            </w:pPr>
            <w:r w:rsidRPr="00DE530E">
              <w:t>3a</w:t>
            </w:r>
          </w:p>
        </w:tc>
        <w:tc>
          <w:tcPr>
            <w:tcW w:w="3687" w:type="dxa"/>
          </w:tcPr>
          <w:p w14:paraId="086A5520" w14:textId="77777777" w:rsidR="00FF189A" w:rsidRDefault="00FF189A" w:rsidP="00C91FB4">
            <w:pPr>
              <w:spacing w:after="0"/>
              <w:jc w:val="left"/>
            </w:pPr>
          </w:p>
          <w:p w14:paraId="72504F04" w14:textId="77777777" w:rsidR="00DE530E" w:rsidRDefault="00990995" w:rsidP="00C91FB4">
            <w:pPr>
              <w:spacing w:after="0"/>
              <w:jc w:val="left"/>
            </w:pPr>
            <w:r>
              <w:t>Entrega làmines pendents</w:t>
            </w:r>
          </w:p>
          <w:p w14:paraId="0DF4349B" w14:textId="77777777" w:rsidR="00FF189A" w:rsidRPr="00DE530E" w:rsidRDefault="00FF189A" w:rsidP="00C91FB4">
            <w:pPr>
              <w:spacing w:after="0"/>
              <w:jc w:val="left"/>
            </w:pPr>
          </w:p>
        </w:tc>
        <w:tc>
          <w:tcPr>
            <w:tcW w:w="3650" w:type="dxa"/>
            <w:vAlign w:val="center"/>
          </w:tcPr>
          <w:p w14:paraId="6C92E45D" w14:textId="77777777" w:rsidR="00DE530E" w:rsidRPr="00DE530E" w:rsidRDefault="00990995" w:rsidP="002C2B7E">
            <w:pPr>
              <w:spacing w:after="0"/>
              <w:jc w:val="left"/>
            </w:pPr>
            <w:r>
              <w:t xml:space="preserve">Es recupera si s’entreguen totes les làmines </w:t>
            </w:r>
          </w:p>
        </w:tc>
      </w:tr>
    </w:tbl>
    <w:p w14:paraId="402A3DBA" w14:textId="77777777" w:rsidR="00990995" w:rsidRDefault="00990995" w:rsidP="00C91FB4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14:paraId="2F8ECE8E" w14:textId="77777777" w:rsidR="00DE530E" w:rsidRPr="00DE530E" w:rsidRDefault="00DE530E" w:rsidP="00C91FB4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4012"/>
        <w:gridCol w:w="1873"/>
      </w:tblGrid>
      <w:tr w:rsidR="00DE530E" w:rsidRPr="00DE530E" w14:paraId="6E3474B6" w14:textId="77777777" w:rsidTr="00990995">
        <w:tc>
          <w:tcPr>
            <w:tcW w:w="2802" w:type="dxa"/>
            <w:shd w:val="clear" w:color="auto" w:fill="007FA9"/>
          </w:tcPr>
          <w:p w14:paraId="1496EA17" w14:textId="77777777" w:rsidR="00DE530E" w:rsidRPr="00DE530E" w:rsidRDefault="00DE530E" w:rsidP="00C91FB4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4012" w:type="dxa"/>
            <w:shd w:val="clear" w:color="auto" w:fill="007FA9"/>
          </w:tcPr>
          <w:p w14:paraId="7C9F3949" w14:textId="77777777" w:rsidR="00DE530E" w:rsidRPr="00DE530E" w:rsidRDefault="00DE530E" w:rsidP="00C91FB4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873" w:type="dxa"/>
            <w:shd w:val="clear" w:color="auto" w:fill="007FA9"/>
          </w:tcPr>
          <w:p w14:paraId="0365A9EC" w14:textId="77777777" w:rsidR="00DE530E" w:rsidRPr="00DE530E" w:rsidRDefault="00DE530E" w:rsidP="00C91FB4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Qualificació</w:t>
            </w:r>
          </w:p>
        </w:tc>
      </w:tr>
      <w:tr w:rsidR="00990995" w:rsidRPr="00DE530E" w14:paraId="7E776B0D" w14:textId="77777777" w:rsidTr="00990995">
        <w:tc>
          <w:tcPr>
            <w:tcW w:w="2802" w:type="dxa"/>
            <w:vAlign w:val="center"/>
          </w:tcPr>
          <w:p w14:paraId="6D6E49E0" w14:textId="77777777" w:rsidR="00990995" w:rsidRDefault="00990995" w:rsidP="00C91FB4">
            <w:pPr>
              <w:spacing w:after="0"/>
              <w:jc w:val="left"/>
            </w:pPr>
            <w:r>
              <w:t>ENTREGA LÀMINES PENDENTS</w:t>
            </w:r>
          </w:p>
        </w:tc>
        <w:tc>
          <w:tcPr>
            <w:tcW w:w="4012" w:type="dxa"/>
          </w:tcPr>
          <w:p w14:paraId="3B14F59C" w14:textId="77777777" w:rsidR="00990995" w:rsidRDefault="00990995" w:rsidP="00C91FB4">
            <w:pPr>
              <w:spacing w:after="0"/>
              <w:jc w:val="left"/>
            </w:pPr>
            <w:r>
              <w:t>Execució de les làmines amb les activitats proposades</w:t>
            </w:r>
          </w:p>
        </w:tc>
        <w:tc>
          <w:tcPr>
            <w:tcW w:w="1873" w:type="dxa"/>
          </w:tcPr>
          <w:p w14:paraId="2E1F366B" w14:textId="77777777" w:rsidR="00990995" w:rsidRDefault="00FE4CCB" w:rsidP="00C91FB4">
            <w:pPr>
              <w:spacing w:after="0"/>
              <w:jc w:val="left"/>
            </w:pPr>
            <w:r>
              <w:t>10</w:t>
            </w:r>
            <w:r w:rsidR="002C2B7E">
              <w:t>0%</w:t>
            </w:r>
          </w:p>
        </w:tc>
      </w:tr>
      <w:tr w:rsidR="002C2B7E" w:rsidRPr="00DE530E" w14:paraId="0FEF446E" w14:textId="77777777" w:rsidTr="0012735E">
        <w:tc>
          <w:tcPr>
            <w:tcW w:w="8687" w:type="dxa"/>
            <w:gridSpan w:val="3"/>
            <w:vAlign w:val="center"/>
          </w:tcPr>
          <w:p w14:paraId="4652DD2A" w14:textId="77777777" w:rsidR="002C2B7E" w:rsidRDefault="002C2B7E" w:rsidP="00C91FB4">
            <w:pPr>
              <w:spacing w:after="0"/>
              <w:jc w:val="left"/>
            </w:pPr>
            <w:r w:rsidRPr="002C2B7E">
              <w:t>*Per aprovar és indispensable l’entrega de totes les làmines</w:t>
            </w:r>
          </w:p>
          <w:p w14:paraId="73FB6F71" w14:textId="77777777" w:rsidR="002C2B7E" w:rsidRDefault="002C2B7E" w:rsidP="00C91FB4">
            <w:pPr>
              <w:spacing w:after="0"/>
              <w:jc w:val="left"/>
            </w:pPr>
          </w:p>
        </w:tc>
      </w:tr>
    </w:tbl>
    <w:p w14:paraId="6920E588" w14:textId="77777777" w:rsidR="00990995" w:rsidRDefault="00990995" w:rsidP="00C91FB4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sectPr w:rsidR="00990995" w:rsidSect="00642DA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1512" w14:textId="77777777" w:rsidR="00043F46" w:rsidRDefault="00043F46" w:rsidP="00496E49">
      <w:pPr>
        <w:spacing w:after="0" w:line="240" w:lineRule="auto"/>
      </w:pPr>
      <w:r>
        <w:separator/>
      </w:r>
    </w:p>
  </w:endnote>
  <w:endnote w:type="continuationSeparator" w:id="0">
    <w:p w14:paraId="7D894F70" w14:textId="77777777" w:rsidR="00043F46" w:rsidRDefault="00043F46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7305" w14:textId="77777777" w:rsidR="00FD6DE2" w:rsidRPr="004F20A6" w:rsidRDefault="00FD6DE2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C91FB4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F7FC" w14:textId="77777777" w:rsidR="00FD6DE2" w:rsidRPr="003147E2" w:rsidRDefault="00FD6DE2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C91FB4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8DBD" w14:textId="77777777" w:rsidR="00043F46" w:rsidRDefault="00043F46" w:rsidP="00496E49">
      <w:pPr>
        <w:spacing w:after="0" w:line="240" w:lineRule="auto"/>
      </w:pPr>
      <w:r>
        <w:separator/>
      </w:r>
    </w:p>
  </w:footnote>
  <w:footnote w:type="continuationSeparator" w:id="0">
    <w:p w14:paraId="2729F278" w14:textId="77777777" w:rsidR="00043F46" w:rsidRDefault="00043F46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3FC0" w14:textId="77777777"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BDC2FF9" wp14:editId="19291A88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6744CD" w14:textId="77777777" w:rsidR="00FD6DE2" w:rsidRDefault="00FD6DE2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14:paraId="48C73C92" w14:textId="77777777" w:rsidR="00FD6DE2" w:rsidRPr="007C1F95" w:rsidRDefault="00FD6DE2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C2F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" stroked="f">
              <v:textbox inset="0,0,0,0">
                <w:txbxContent>
                  <w:p w14:paraId="446744CD" w14:textId="77777777" w:rsidR="00FD6DE2" w:rsidRDefault="00FD6DE2" w:rsidP="00502400">
                    <w:pPr>
                      <w:jc w:val="left"/>
                    </w:pPr>
                    <w:r>
                      <w:t>Títol del document</w:t>
                    </w:r>
                  </w:p>
                  <w:p w14:paraId="48C73C92" w14:textId="77777777" w:rsidR="00FD6DE2" w:rsidRPr="007C1F95" w:rsidRDefault="00FD6DE2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7247FD2" w14:textId="77777777" w:rsidR="00FD6DE2" w:rsidRDefault="00FD6DE2">
    <w:pPr>
      <w:pStyle w:val="Encabezado"/>
    </w:pPr>
  </w:p>
  <w:p w14:paraId="6E48514F" w14:textId="77777777" w:rsidR="00FD6DE2" w:rsidRDefault="00FD6DE2">
    <w:pPr>
      <w:pStyle w:val="Encabezado"/>
    </w:pPr>
  </w:p>
  <w:p w14:paraId="6764427A" w14:textId="77777777" w:rsidR="00FD6DE2" w:rsidRDefault="00FD6DE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58EB9A4A" wp14:editId="618ADC47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57290D" w14:textId="77777777" w:rsidR="00FD6DE2" w:rsidRDefault="00FD6DE2">
    <w:pPr>
      <w:pStyle w:val="Encabezado"/>
    </w:pPr>
  </w:p>
  <w:p w14:paraId="06CE8C53" w14:textId="77777777"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7317001" wp14:editId="2EA29288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220BE7" w14:textId="77777777" w:rsidR="00FD6DE2" w:rsidRPr="001648E2" w:rsidRDefault="00FD6DE2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17001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14:paraId="1F220BE7" w14:textId="77777777" w:rsidR="00FD6DE2" w:rsidRPr="001648E2" w:rsidRDefault="00FD6DE2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B346" w14:textId="77777777" w:rsidR="00C36EF7" w:rsidRDefault="00C91FB4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 wp14:anchorId="2DDC3FC7" wp14:editId="75877CFF">
          <wp:simplePos x="0" y="0"/>
          <wp:positionH relativeFrom="column">
            <wp:posOffset>-428625</wp:posOffset>
          </wp:positionH>
          <wp:positionV relativeFrom="paragraph">
            <wp:posOffset>-207010</wp:posOffset>
          </wp:positionV>
          <wp:extent cx="577850" cy="866775"/>
          <wp:effectExtent l="0" t="0" r="0" b="9525"/>
          <wp:wrapThrough wrapText="bothSides">
            <wp:wrapPolygon edited="0">
              <wp:start x="1424" y="0"/>
              <wp:lineTo x="0" y="9969"/>
              <wp:lineTo x="0" y="14716"/>
              <wp:lineTo x="5697" y="15191"/>
              <wp:lineTo x="5697" y="21363"/>
              <wp:lineTo x="13530" y="21363"/>
              <wp:lineTo x="14242" y="21363"/>
              <wp:lineTo x="20651" y="15666"/>
              <wp:lineTo x="20651" y="5222"/>
              <wp:lineTo x="9969" y="0"/>
              <wp:lineTo x="1424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DE2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C36EF7" w:rsidRPr="00C36EF7" w14:paraId="267712B0" w14:textId="77777777" w:rsidTr="00C36EF7">
      <w:trPr>
        <w:jc w:val="right"/>
      </w:trPr>
      <w:tc>
        <w:tcPr>
          <w:tcW w:w="5984" w:type="dxa"/>
        </w:tcPr>
        <w:p w14:paraId="25777EA4" w14:textId="77777777" w:rsidR="00C36EF7" w:rsidRPr="00C36EF7" w:rsidRDefault="00C36EF7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14:paraId="744216F1" w14:textId="77777777" w:rsidR="00C36EF7" w:rsidRPr="00C36EF7" w:rsidRDefault="00C36EF7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14:paraId="4114BC95" w14:textId="77777777" w:rsidR="00DE3B74" w:rsidRPr="00C91FB4" w:rsidRDefault="00DE3B74">
    <w:pPr>
      <w:pStyle w:val="Encabezado"/>
      <w:rPr>
        <w:sz w:val="20"/>
        <w:szCs w:val="20"/>
      </w:rPr>
    </w:pPr>
  </w:p>
  <w:p w14:paraId="53938761" w14:textId="77777777" w:rsidR="00FD6DE2" w:rsidRPr="00DE3B74" w:rsidRDefault="00FD6DE2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9D33C51" wp14:editId="67BDEF07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A1880A" w14:textId="77777777" w:rsidR="00FD6DE2" w:rsidRPr="001648E2" w:rsidRDefault="00FD6DE2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33C5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4CA1880A" w14:textId="77777777" w:rsidR="00FD6DE2" w:rsidRPr="001648E2" w:rsidRDefault="00FD6DE2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4137" w14:textId="77777777" w:rsidR="00FD6DE2" w:rsidRDefault="00FD6DE2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7C87C631" wp14:editId="7FCB4028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693033" wp14:editId="656ADD22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331D9" w14:textId="77777777" w:rsidR="00FD6DE2" w:rsidRDefault="00FD6DE2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14:paraId="194C3BDC" w14:textId="5E2AE886" w:rsidR="00FD6DE2" w:rsidRPr="007C1F95" w:rsidRDefault="00FD6DE2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B9504C">
                            <w:rPr>
                              <w:noProof/>
                            </w:rPr>
                            <w:t>D</w:t>
                          </w:r>
                          <w:r w:rsidR="00B9504C">
                            <w:rPr>
                              <w:noProof/>
                            </w:rPr>
                            <w:t>issabte, 12 / setembre / 2015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9303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" stroked="f">
              <v:textbox inset="0,0,0,0">
                <w:txbxContent>
                  <w:p w14:paraId="777331D9" w14:textId="77777777" w:rsidR="00FD6DE2" w:rsidRDefault="00FD6DE2" w:rsidP="001527F2">
                    <w:pPr>
                      <w:jc w:val="right"/>
                    </w:pPr>
                    <w:r>
                      <w:t>Títol del document</w:t>
                    </w:r>
                  </w:p>
                  <w:p w14:paraId="194C3BDC" w14:textId="5E2AE886" w:rsidR="00FD6DE2" w:rsidRPr="007C1F95" w:rsidRDefault="00FD6DE2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B9504C">
                      <w:rPr>
                        <w:noProof/>
                      </w:rPr>
                      <w:t>D</w:t>
                    </w:r>
                    <w:r w:rsidR="00B9504C">
                      <w:rPr>
                        <w:noProof/>
                      </w:rPr>
                      <w:t>issabte, 12 / setembre / 2015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886C7DB" w14:textId="77777777" w:rsidR="00FD6DE2" w:rsidRDefault="00FD6DE2" w:rsidP="001527F2">
    <w:pPr>
      <w:pStyle w:val="Encabezado"/>
    </w:pPr>
  </w:p>
  <w:p w14:paraId="35ADCD1D" w14:textId="77777777" w:rsidR="00FD6DE2" w:rsidRDefault="00FD6DE2" w:rsidP="001527F2">
    <w:pPr>
      <w:pStyle w:val="Encabezado"/>
    </w:pPr>
  </w:p>
  <w:p w14:paraId="67A29FFC" w14:textId="77777777" w:rsidR="00FD6DE2" w:rsidRDefault="00FD6DE2" w:rsidP="001527F2">
    <w:pPr>
      <w:pStyle w:val="Encabezado"/>
    </w:pPr>
  </w:p>
  <w:p w14:paraId="64E06734" w14:textId="77777777" w:rsidR="00FD6DE2" w:rsidRDefault="00FD6DE2" w:rsidP="001527F2">
    <w:pPr>
      <w:pStyle w:val="Encabezado"/>
    </w:pPr>
  </w:p>
  <w:p w14:paraId="0FE41BDF" w14:textId="77777777" w:rsidR="00FD6DE2" w:rsidRPr="001527F2" w:rsidRDefault="00FD6DE2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B23B91" wp14:editId="03A3F7D4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BA10B2C" w14:textId="77777777" w:rsidR="00FD6DE2" w:rsidRPr="001648E2" w:rsidRDefault="00FD6DE2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B23B91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6BA10B2C" w14:textId="77777777" w:rsidR="00FD6DE2" w:rsidRPr="001648E2" w:rsidRDefault="00FD6DE2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797207">
    <w:abstractNumId w:val="15"/>
  </w:num>
  <w:num w:numId="2" w16cid:durableId="310915387">
    <w:abstractNumId w:val="16"/>
  </w:num>
  <w:num w:numId="3" w16cid:durableId="188762352">
    <w:abstractNumId w:val="17"/>
  </w:num>
  <w:num w:numId="4" w16cid:durableId="453325728">
    <w:abstractNumId w:val="14"/>
  </w:num>
  <w:num w:numId="5" w16cid:durableId="1738672853">
    <w:abstractNumId w:val="11"/>
  </w:num>
  <w:num w:numId="6" w16cid:durableId="1553693663">
    <w:abstractNumId w:val="13"/>
  </w:num>
  <w:num w:numId="7" w16cid:durableId="1993287486">
    <w:abstractNumId w:val="12"/>
  </w:num>
  <w:num w:numId="8" w16cid:durableId="936597350">
    <w:abstractNumId w:val="0"/>
  </w:num>
  <w:num w:numId="9" w16cid:durableId="757412323">
    <w:abstractNumId w:val="1"/>
  </w:num>
  <w:num w:numId="10" w16cid:durableId="1922525349">
    <w:abstractNumId w:val="2"/>
  </w:num>
  <w:num w:numId="11" w16cid:durableId="482427109">
    <w:abstractNumId w:val="3"/>
  </w:num>
  <w:num w:numId="12" w16cid:durableId="1585801413">
    <w:abstractNumId w:val="4"/>
  </w:num>
  <w:num w:numId="13" w16cid:durableId="1576743706">
    <w:abstractNumId w:val="5"/>
  </w:num>
  <w:num w:numId="14" w16cid:durableId="1824619891">
    <w:abstractNumId w:val="6"/>
  </w:num>
  <w:num w:numId="15" w16cid:durableId="148863383">
    <w:abstractNumId w:val="7"/>
  </w:num>
  <w:num w:numId="16" w16cid:durableId="2066029456">
    <w:abstractNumId w:val="8"/>
  </w:num>
  <w:num w:numId="17" w16cid:durableId="1721706649">
    <w:abstractNumId w:val="9"/>
  </w:num>
  <w:num w:numId="18" w16cid:durableId="4054959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4097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0D8"/>
    <w:rsid w:val="00040328"/>
    <w:rsid w:val="00043F46"/>
    <w:rsid w:val="000A6222"/>
    <w:rsid w:val="000D201D"/>
    <w:rsid w:val="000D4647"/>
    <w:rsid w:val="000D7F76"/>
    <w:rsid w:val="000F78D6"/>
    <w:rsid w:val="000F7927"/>
    <w:rsid w:val="001076D1"/>
    <w:rsid w:val="00107D2F"/>
    <w:rsid w:val="00151F3E"/>
    <w:rsid w:val="001527F2"/>
    <w:rsid w:val="001648E2"/>
    <w:rsid w:val="00173725"/>
    <w:rsid w:val="001D07FF"/>
    <w:rsid w:val="001F1597"/>
    <w:rsid w:val="002333C7"/>
    <w:rsid w:val="00297C58"/>
    <w:rsid w:val="002A59E2"/>
    <w:rsid w:val="002B6506"/>
    <w:rsid w:val="002C2B7E"/>
    <w:rsid w:val="002E119B"/>
    <w:rsid w:val="002E3E10"/>
    <w:rsid w:val="003147E2"/>
    <w:rsid w:val="00322E7B"/>
    <w:rsid w:val="003262C5"/>
    <w:rsid w:val="00360723"/>
    <w:rsid w:val="003C0425"/>
    <w:rsid w:val="003C26A5"/>
    <w:rsid w:val="003E1AC6"/>
    <w:rsid w:val="00402D8E"/>
    <w:rsid w:val="00414500"/>
    <w:rsid w:val="00421CB5"/>
    <w:rsid w:val="0043004B"/>
    <w:rsid w:val="0045555A"/>
    <w:rsid w:val="004927E0"/>
    <w:rsid w:val="004965E2"/>
    <w:rsid w:val="00496E49"/>
    <w:rsid w:val="004C4235"/>
    <w:rsid w:val="004F20A6"/>
    <w:rsid w:val="00502400"/>
    <w:rsid w:val="005177BB"/>
    <w:rsid w:val="0053506B"/>
    <w:rsid w:val="005457EE"/>
    <w:rsid w:val="005520EE"/>
    <w:rsid w:val="005C32BB"/>
    <w:rsid w:val="005C4D3E"/>
    <w:rsid w:val="005E17F0"/>
    <w:rsid w:val="0061592A"/>
    <w:rsid w:val="00642DA7"/>
    <w:rsid w:val="00671A24"/>
    <w:rsid w:val="006F28B5"/>
    <w:rsid w:val="006F4FAF"/>
    <w:rsid w:val="00750476"/>
    <w:rsid w:val="007A07C1"/>
    <w:rsid w:val="007A6982"/>
    <w:rsid w:val="007B190A"/>
    <w:rsid w:val="007B1E49"/>
    <w:rsid w:val="007C1F95"/>
    <w:rsid w:val="007E06E3"/>
    <w:rsid w:val="007E6528"/>
    <w:rsid w:val="007E7DB1"/>
    <w:rsid w:val="007F2B0C"/>
    <w:rsid w:val="0082744B"/>
    <w:rsid w:val="00833820"/>
    <w:rsid w:val="00866206"/>
    <w:rsid w:val="0088039A"/>
    <w:rsid w:val="00884E24"/>
    <w:rsid w:val="00887697"/>
    <w:rsid w:val="00895A61"/>
    <w:rsid w:val="008A4A34"/>
    <w:rsid w:val="008A5D1A"/>
    <w:rsid w:val="008D7E31"/>
    <w:rsid w:val="00921B04"/>
    <w:rsid w:val="00936091"/>
    <w:rsid w:val="009621B7"/>
    <w:rsid w:val="00990995"/>
    <w:rsid w:val="009E29BF"/>
    <w:rsid w:val="009E4471"/>
    <w:rsid w:val="00A03EEA"/>
    <w:rsid w:val="00A0413D"/>
    <w:rsid w:val="00A6075B"/>
    <w:rsid w:val="00A75220"/>
    <w:rsid w:val="00B12472"/>
    <w:rsid w:val="00B72728"/>
    <w:rsid w:val="00B83AA8"/>
    <w:rsid w:val="00B9504C"/>
    <w:rsid w:val="00BC1217"/>
    <w:rsid w:val="00BD7F5F"/>
    <w:rsid w:val="00BE2F73"/>
    <w:rsid w:val="00BF0EA9"/>
    <w:rsid w:val="00C01F9C"/>
    <w:rsid w:val="00C11EE5"/>
    <w:rsid w:val="00C16938"/>
    <w:rsid w:val="00C3632C"/>
    <w:rsid w:val="00C36EF7"/>
    <w:rsid w:val="00C6218F"/>
    <w:rsid w:val="00C7617C"/>
    <w:rsid w:val="00C850D8"/>
    <w:rsid w:val="00C91FB4"/>
    <w:rsid w:val="00CA4EF6"/>
    <w:rsid w:val="00D008A8"/>
    <w:rsid w:val="00DE3B74"/>
    <w:rsid w:val="00DE4FFD"/>
    <w:rsid w:val="00DE530E"/>
    <w:rsid w:val="00E37214"/>
    <w:rsid w:val="00E64DD5"/>
    <w:rsid w:val="00E86A84"/>
    <w:rsid w:val="00E95606"/>
    <w:rsid w:val="00EA485D"/>
    <w:rsid w:val="00EA6A50"/>
    <w:rsid w:val="00EB7F6E"/>
    <w:rsid w:val="00F16184"/>
    <w:rsid w:val="00F57BFD"/>
    <w:rsid w:val="00F70CAD"/>
    <w:rsid w:val="00F729A6"/>
    <w:rsid w:val="00F7696F"/>
    <w:rsid w:val="00FA52B9"/>
    <w:rsid w:val="00FD6DE2"/>
    <w:rsid w:val="00FE4CCB"/>
    <w:rsid w:val="00FF189A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5849DA33"/>
  <w15:docId w15:val="{8994E171-3C47-4617-AC0F-76517DE2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FF6121"/>
  </w:style>
  <w:style w:type="paragraph" w:styleId="Textoindependiente">
    <w:name w:val="Body Text"/>
    <w:basedOn w:val="Normal"/>
    <w:link w:val="TextoindependienteCar"/>
    <w:rsid w:val="00FF6121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F6121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Fuentedeprrafopredeter"/>
    <w:uiPriority w:val="99"/>
    <w:semiHidden/>
    <w:rsid w:val="000A6222"/>
    <w:rPr>
      <w:rFonts w:ascii="Verdana" w:eastAsia="Arial Unicode MS" w:hAnsi="Verdana" w:cs="Mangal"/>
      <w:kern w:val="1"/>
      <w:szCs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35BD1E31C749BFA71070E9B9007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27CC-6083-40A8-8A21-FA75DBFEB03C}"/>
      </w:docPartPr>
      <w:docPartBody>
        <w:p w:rsidR="00075F5B" w:rsidRDefault="00C46D3A" w:rsidP="00C46D3A">
          <w:pPr>
            <w:pStyle w:val="7435BD1E31C749BFA71070E9B9007DE6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E77A9565611249A39A56D7BD9FE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3FB5-5984-4A86-BDE5-16BFB910CEFD}"/>
      </w:docPartPr>
      <w:docPartBody>
        <w:p w:rsidR="00075F5B" w:rsidRDefault="00C46D3A" w:rsidP="00C46D3A">
          <w:pPr>
            <w:pStyle w:val="E77A9565611249A39A56D7BD9FE4E53E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7895983B844C4155BE9F4A71AE6C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D85FE-C8B0-41E9-9FF6-EFA654CB5181}"/>
      </w:docPartPr>
      <w:docPartBody>
        <w:p w:rsidR="00075F5B" w:rsidRDefault="00C46D3A" w:rsidP="00C46D3A">
          <w:pPr>
            <w:pStyle w:val="7895983B844C4155BE9F4A71AE6C5F4C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29E51EC0EB714C4DA27AC911BB04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1539-6416-485A-BE61-AFA6265AE212}"/>
      </w:docPartPr>
      <w:docPartBody>
        <w:p w:rsidR="00075F5B" w:rsidRDefault="00C46D3A" w:rsidP="00C46D3A">
          <w:pPr>
            <w:pStyle w:val="29E51EC0EB714C4DA27AC911BB04DB1F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015"/>
    <w:rsid w:val="00003FFE"/>
    <w:rsid w:val="00075F5B"/>
    <w:rsid w:val="001E2ABF"/>
    <w:rsid w:val="00491015"/>
    <w:rsid w:val="006D29DB"/>
    <w:rsid w:val="008277DC"/>
    <w:rsid w:val="00AE5CC3"/>
    <w:rsid w:val="00C17AAD"/>
    <w:rsid w:val="00C46D3A"/>
    <w:rsid w:val="00ED68B0"/>
    <w:rsid w:val="00EF0390"/>
    <w:rsid w:val="00F64B75"/>
    <w:rsid w:val="00F8113A"/>
    <w:rsid w:val="00F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6D3A"/>
    <w:rPr>
      <w:color w:val="808080"/>
    </w:rPr>
  </w:style>
  <w:style w:type="paragraph" w:customStyle="1" w:styleId="7435BD1E31C749BFA71070E9B9007DE6">
    <w:name w:val="7435BD1E31C749BFA71070E9B9007DE6"/>
    <w:rsid w:val="00C46D3A"/>
  </w:style>
  <w:style w:type="paragraph" w:customStyle="1" w:styleId="E77A9565611249A39A56D7BD9FE4E53E">
    <w:name w:val="E77A9565611249A39A56D7BD9FE4E53E"/>
    <w:rsid w:val="00C46D3A"/>
  </w:style>
  <w:style w:type="paragraph" w:customStyle="1" w:styleId="7895983B844C4155BE9F4A71AE6C5F4C">
    <w:name w:val="7895983B844C4155BE9F4A71AE6C5F4C"/>
    <w:rsid w:val="00C46D3A"/>
  </w:style>
  <w:style w:type="paragraph" w:customStyle="1" w:styleId="29E51EC0EB714C4DA27AC911BB04DB1F">
    <w:name w:val="29E51EC0EB714C4DA27AC911BB04DB1F"/>
    <w:rsid w:val="00C46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6CA7-92AB-4F72-8C19-43EB4649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David Garcia</cp:lastModifiedBy>
  <cp:revision>5</cp:revision>
  <cp:lastPrinted>2022-11-30T12:54:00Z</cp:lastPrinted>
  <dcterms:created xsi:type="dcterms:W3CDTF">2015-09-12T20:32:00Z</dcterms:created>
  <dcterms:modified xsi:type="dcterms:W3CDTF">2022-11-30T12:54:00Z</dcterms:modified>
</cp:coreProperties>
</file>