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AB" w:rsidRDefault="00160726" w:rsidP="002952AB">
      <w:pPr>
        <w:spacing w:after="0" w:line="240" w:lineRule="auto"/>
        <w:rPr>
          <w:color w:val="7F7F7F" w:themeColor="text1" w:themeTint="80"/>
        </w:rPr>
      </w:pPr>
      <w:r w:rsidRPr="002952AB">
        <w:rPr>
          <w:b/>
        </w:rPr>
        <w:t>Curs:</w:t>
      </w:r>
      <w:r w:rsidRPr="00582731">
        <w:t xml:space="preserve"> </w:t>
      </w:r>
      <w:proofErr w:type="spellStart"/>
      <w:r w:rsidR="001737B8">
        <w:rPr>
          <w:color w:val="7F7F7F" w:themeColor="text1" w:themeTint="80"/>
          <w:lang w:val="es-ES"/>
        </w:rPr>
        <w:t>Segon</w:t>
      </w:r>
      <w:proofErr w:type="spellEnd"/>
      <w:r w:rsidR="00582731" w:rsidRPr="00582731">
        <w:rPr>
          <w:color w:val="7F7F7F" w:themeColor="text1" w:themeTint="80"/>
          <w:lang w:val="es-ES"/>
        </w:rPr>
        <w:t xml:space="preserve"> </w:t>
      </w:r>
      <w:proofErr w:type="spellStart"/>
      <w:r w:rsidR="00582731" w:rsidRPr="00582731">
        <w:rPr>
          <w:color w:val="7F7F7F" w:themeColor="text1" w:themeTint="80"/>
          <w:lang w:val="es-ES"/>
        </w:rPr>
        <w:t>curs</w:t>
      </w:r>
      <w:proofErr w:type="spellEnd"/>
      <w:r w:rsidR="00582731" w:rsidRPr="00582731">
        <w:rPr>
          <w:color w:val="7F7F7F" w:themeColor="text1" w:themeTint="80"/>
          <w:lang w:val="es-ES"/>
        </w:rPr>
        <w:t xml:space="preserve"> del Cicle </w:t>
      </w:r>
      <w:proofErr w:type="spellStart"/>
      <w:r w:rsidR="00582731" w:rsidRPr="00582731">
        <w:rPr>
          <w:color w:val="7F7F7F" w:themeColor="text1" w:themeTint="80"/>
          <w:lang w:val="es-ES"/>
        </w:rPr>
        <w:t>Formatiu</w:t>
      </w:r>
      <w:proofErr w:type="spellEnd"/>
      <w:r w:rsidR="00582731" w:rsidRPr="00582731">
        <w:rPr>
          <w:color w:val="7F7F7F" w:themeColor="text1" w:themeTint="80"/>
          <w:lang w:val="es-ES"/>
        </w:rPr>
        <w:t xml:space="preserve"> </w:t>
      </w:r>
      <w:r w:rsidR="00582731">
        <w:rPr>
          <w:color w:val="7F7F7F" w:themeColor="text1" w:themeTint="80"/>
          <w:lang w:val="es-ES"/>
        </w:rPr>
        <w:t xml:space="preserve">de </w:t>
      </w:r>
      <w:proofErr w:type="spellStart"/>
      <w:r w:rsidR="00582731">
        <w:rPr>
          <w:color w:val="7F7F7F" w:themeColor="text1" w:themeTint="80"/>
          <w:lang w:val="es-ES"/>
        </w:rPr>
        <w:t>grau</w:t>
      </w:r>
      <w:proofErr w:type="spellEnd"/>
      <w:r w:rsidR="00582731">
        <w:rPr>
          <w:color w:val="7F7F7F" w:themeColor="text1" w:themeTint="80"/>
          <w:lang w:val="es-ES"/>
        </w:rPr>
        <w:t xml:space="preserve"> superior </w:t>
      </w:r>
      <w:r w:rsidR="00582731" w:rsidRPr="00582731">
        <w:rPr>
          <w:color w:val="7F7F7F" w:themeColor="text1" w:themeTint="80"/>
          <w:lang w:val="es-ES"/>
        </w:rPr>
        <w:t xml:space="preserve">de </w:t>
      </w:r>
      <w:proofErr w:type="spellStart"/>
      <w:r w:rsidR="00582731" w:rsidRPr="00582731">
        <w:rPr>
          <w:color w:val="7F7F7F" w:themeColor="text1" w:themeTint="80"/>
          <w:lang w:val="es-ES"/>
        </w:rPr>
        <w:t>Laboratori</w:t>
      </w:r>
      <w:proofErr w:type="spellEnd"/>
      <w:r w:rsidR="00582731" w:rsidRPr="00582731">
        <w:rPr>
          <w:color w:val="7F7F7F" w:themeColor="text1" w:themeTint="80"/>
          <w:lang w:val="es-ES"/>
        </w:rPr>
        <w:t xml:space="preserve"> </w:t>
      </w:r>
      <w:proofErr w:type="spellStart"/>
      <w:r w:rsidR="00582731" w:rsidRPr="00582731">
        <w:rPr>
          <w:color w:val="7F7F7F" w:themeColor="text1" w:themeTint="80"/>
          <w:lang w:val="es-ES"/>
        </w:rPr>
        <w:t>d’Anàlisi</w:t>
      </w:r>
      <w:proofErr w:type="spellEnd"/>
      <w:r w:rsidR="00582731" w:rsidRPr="00582731">
        <w:rPr>
          <w:color w:val="7F7F7F" w:themeColor="text1" w:themeTint="80"/>
          <w:lang w:val="es-ES"/>
        </w:rPr>
        <w:t xml:space="preserve"> i Control de </w:t>
      </w:r>
      <w:proofErr w:type="spellStart"/>
      <w:r w:rsidR="00582731" w:rsidRPr="00582731">
        <w:rPr>
          <w:color w:val="7F7F7F" w:themeColor="text1" w:themeTint="80"/>
          <w:lang w:val="es-ES"/>
        </w:rPr>
        <w:t>Qualitat</w:t>
      </w:r>
      <w:proofErr w:type="spellEnd"/>
      <w:r w:rsidR="00582731" w:rsidRPr="00582731">
        <w:rPr>
          <w:color w:val="7F7F7F" w:themeColor="text1" w:themeTint="80"/>
          <w:lang w:val="es-ES"/>
        </w:rPr>
        <w:t>.</w:t>
      </w:r>
    </w:p>
    <w:p w:rsidR="002952AB" w:rsidRDefault="002952AB" w:rsidP="002952AB">
      <w:pPr>
        <w:spacing w:after="0" w:line="240" w:lineRule="auto"/>
        <w:rPr>
          <w:color w:val="7F7F7F" w:themeColor="text1" w:themeTint="80"/>
        </w:rPr>
      </w:pPr>
      <w:r>
        <w:rPr>
          <w:b/>
        </w:rPr>
        <w:t>Matèria:</w:t>
      </w:r>
      <w:r>
        <w:t xml:space="preserve"> </w:t>
      </w:r>
      <w:r>
        <w:rPr>
          <w:rStyle w:val="Textodelmarcadordeposicin1"/>
        </w:rPr>
        <w:t>Obligatòria.</w:t>
      </w:r>
    </w:p>
    <w:p w:rsidR="002952AB" w:rsidRDefault="00160726" w:rsidP="00582731">
      <w:pPr>
        <w:spacing w:after="0" w:line="240" w:lineRule="auto"/>
        <w:rPr>
          <w:color w:val="7F7F7F" w:themeColor="text1" w:themeTint="80"/>
        </w:rPr>
      </w:pPr>
      <w:r w:rsidRPr="002952AB">
        <w:rPr>
          <w:b/>
        </w:rPr>
        <w:t>Tipus de matèria:</w:t>
      </w:r>
      <w:r w:rsidRPr="00582731">
        <w:t xml:space="preserve"> </w:t>
      </w:r>
      <w:r w:rsidR="00582731" w:rsidRPr="00582731">
        <w:rPr>
          <w:rStyle w:val="Textodelmarcadordeposicin1"/>
          <w:color w:val="7F7F7F" w:themeColor="text1" w:themeTint="80"/>
        </w:rPr>
        <w:t>Aspecte</w:t>
      </w:r>
      <w:r w:rsidR="001737B8">
        <w:rPr>
          <w:rStyle w:val="Textodelmarcadordeposicin1"/>
          <w:color w:val="7F7F7F" w:themeColor="text1" w:themeTint="80"/>
        </w:rPr>
        <w:t>s relatius a la creació d’un negoci propi</w:t>
      </w:r>
      <w:r w:rsidR="00582731">
        <w:rPr>
          <w:rStyle w:val="Textodelmarcadordeposicin1"/>
          <w:color w:val="7F7F7F" w:themeColor="text1" w:themeTint="80"/>
        </w:rPr>
        <w:t>.</w:t>
      </w:r>
    </w:p>
    <w:p w:rsidR="00160726" w:rsidRDefault="00582731" w:rsidP="00582731">
      <w:pPr>
        <w:spacing w:after="0" w:line="240" w:lineRule="auto"/>
        <w:rPr>
          <w:color w:val="7F7F7F" w:themeColor="text1" w:themeTint="80"/>
        </w:rPr>
      </w:pPr>
      <w:r w:rsidRPr="002952AB">
        <w:rPr>
          <w:b/>
        </w:rPr>
        <w:t>Matèria pràctica:</w:t>
      </w:r>
      <w:r w:rsidRPr="00582731">
        <w:t xml:space="preserve"> </w:t>
      </w:r>
      <w:r w:rsidR="00A00C99">
        <w:rPr>
          <w:color w:val="7F7F7F" w:themeColor="text1" w:themeTint="80"/>
        </w:rPr>
        <w:t>No</w:t>
      </w:r>
      <w:r w:rsidRPr="00582731">
        <w:rPr>
          <w:color w:val="7F7F7F" w:themeColor="text1" w:themeTint="80"/>
        </w:rPr>
        <w:t>.</w:t>
      </w:r>
    </w:p>
    <w:p w:rsidR="00A00C99" w:rsidRPr="002952AB" w:rsidRDefault="00A00C99" w:rsidP="00582731">
      <w:pPr>
        <w:spacing w:after="0" w:line="240" w:lineRule="auto"/>
        <w:rPr>
          <w:color w:val="7F7F7F" w:themeColor="text1" w:themeTint="80"/>
        </w:rPr>
      </w:pPr>
    </w:p>
    <w:p w:rsidR="00582731" w:rsidRPr="004B7528" w:rsidRDefault="00582731" w:rsidP="00A00C99">
      <w:pPr>
        <w:pStyle w:val="Ttulo1"/>
        <w:jc w:val="both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:rsidR="00582731" w:rsidRDefault="00582731" w:rsidP="00582731">
      <w:pPr>
        <w:pStyle w:val="Ttulo2"/>
      </w:pPr>
      <w:r>
        <w:t xml:space="preserve">Única </w:t>
      </w:r>
      <w:r w:rsidRPr="0075257D">
        <w:t>unitat fo</w:t>
      </w:r>
      <w:r w:rsidR="001737B8">
        <w:t>rmativa (Empresa i iniciativa emprenedora</w:t>
      </w:r>
      <w:r w:rsidRPr="0075257D">
        <w:t>)</w:t>
      </w:r>
    </w:p>
    <w:p w:rsidR="00582731" w:rsidRDefault="001737B8" w:rsidP="00857785">
      <w:pPr>
        <w:spacing w:after="0" w:line="240" w:lineRule="auto"/>
      </w:pPr>
      <w:r>
        <w:t>El temari està estructurat en 9</w:t>
      </w:r>
      <w:r w:rsidR="00582731" w:rsidRPr="0075257D">
        <w:t xml:space="preserve"> temes de caràcter teòric, amb continguts més o menys homogenis en allò que fa referència a la quantitat de matèria programada. La temàtica es divideix de forma equitativa, de forma que es distribueixen els temes de 3 en 3 conformant el que serà la matèria a dese</w:t>
      </w:r>
      <w:r>
        <w:t>nvolupar en cadascun dels tres</w:t>
      </w:r>
      <w:r w:rsidR="00582731" w:rsidRPr="0075257D">
        <w:t xml:space="preserve"> parcials amb que constarà la unitat formativa.</w:t>
      </w:r>
    </w:p>
    <w:p w:rsidR="00A00C99" w:rsidRDefault="00A00C99" w:rsidP="00857785">
      <w:pPr>
        <w:spacing w:after="0" w:line="240" w:lineRule="auto"/>
      </w:pPr>
    </w:p>
    <w:p w:rsidR="00857785" w:rsidRPr="0075257D" w:rsidRDefault="00857785" w:rsidP="0085778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582731" w:rsidRPr="00ED09F1" w:rsidTr="00E50D96">
        <w:tc>
          <w:tcPr>
            <w:tcW w:w="2881" w:type="dxa"/>
            <w:shd w:val="clear" w:color="auto" w:fill="007FA9"/>
          </w:tcPr>
          <w:p w:rsidR="00582731" w:rsidRPr="00ED09F1" w:rsidRDefault="00582731" w:rsidP="00E50D9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582731" w:rsidRPr="00ED09F1" w:rsidRDefault="00582731" w:rsidP="00E50D9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582731" w:rsidRPr="00ED09F1" w:rsidRDefault="00582731" w:rsidP="00E50D9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582731" w:rsidTr="00E50D96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1" w:rsidRDefault="00582731" w:rsidP="00E50D96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1" w:rsidRDefault="00582731" w:rsidP="00E50D96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1" w:rsidRDefault="00A00C99" w:rsidP="00E50D96">
            <w:r>
              <w:t>33</w:t>
            </w:r>
            <w:r w:rsidR="00582731">
              <w:t xml:space="preserve"> %</w:t>
            </w:r>
          </w:p>
        </w:tc>
      </w:tr>
      <w:tr w:rsidR="001737B8" w:rsidTr="00E50D96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8" w:rsidRDefault="001737B8" w:rsidP="00E50D96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8" w:rsidRDefault="001737B8" w:rsidP="00E50D96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8" w:rsidRDefault="00A00C99" w:rsidP="00300E02">
            <w:r>
              <w:t>33</w:t>
            </w:r>
            <w:r w:rsidR="001737B8">
              <w:t xml:space="preserve"> %</w:t>
            </w:r>
          </w:p>
        </w:tc>
      </w:tr>
      <w:tr w:rsidR="001737B8" w:rsidTr="00E50D96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8" w:rsidRDefault="001737B8" w:rsidP="00E50D96">
            <w:r>
              <w:t>Temes 7, 8 i 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8" w:rsidRDefault="001737B8" w:rsidP="00E50D96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8" w:rsidRDefault="00A00C99" w:rsidP="00300E02">
            <w:r>
              <w:t>34</w:t>
            </w:r>
            <w:r w:rsidR="001737B8">
              <w:t xml:space="preserve"> %</w:t>
            </w:r>
          </w:p>
        </w:tc>
      </w:tr>
    </w:tbl>
    <w:p w:rsidR="00582731" w:rsidRDefault="00582731" w:rsidP="00582731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857785" w:rsidRDefault="00582731" w:rsidP="00857785">
      <w:pPr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75257D">
        <w:rPr>
          <w:rFonts w:eastAsiaTheme="majorEastAsia" w:cstheme="majorBidi"/>
          <w:b/>
          <w:bCs/>
          <w:color w:val="007FA9"/>
          <w:sz w:val="28"/>
          <w:szCs w:val="28"/>
        </w:rPr>
        <w:t>Càlcul</w:t>
      </w:r>
      <w:r w:rsidR="00857785">
        <w:rPr>
          <w:rFonts w:eastAsiaTheme="majorEastAsia" w:cstheme="majorBidi"/>
          <w:b/>
          <w:bCs/>
          <w:color w:val="007FA9"/>
          <w:sz w:val="28"/>
          <w:szCs w:val="28"/>
        </w:rPr>
        <w:t xml:space="preserve"> de la nota final de la matèria</w:t>
      </w:r>
    </w:p>
    <w:p w:rsidR="00A00C99" w:rsidRDefault="00A00C99" w:rsidP="00A00C99">
      <w:pPr>
        <w:spacing w:after="0" w:line="240" w:lineRule="auto"/>
      </w:pPr>
      <w:r w:rsidRPr="0075257D">
        <w:t>Cada tres temes es farà</w:t>
      </w:r>
      <w:r>
        <w:t xml:space="preserve"> una avaluació “parcial” de matèria i l</w:t>
      </w:r>
      <w:r w:rsidRPr="0075257D">
        <w:t xml:space="preserve">a nota a cada parcial </w:t>
      </w:r>
      <w:r>
        <w:t xml:space="preserve">per a considerar que ha estat superat </w:t>
      </w:r>
      <w:r w:rsidRPr="0075257D">
        <w:t>h</w:t>
      </w:r>
      <w:r>
        <w:t>a de ser igual o superior a 5.</w:t>
      </w:r>
    </w:p>
    <w:p w:rsidR="00A00C99" w:rsidRDefault="00A00C99" w:rsidP="00A00C99">
      <w:pPr>
        <w:spacing w:after="0" w:line="240" w:lineRule="auto"/>
      </w:pPr>
    </w:p>
    <w:p w:rsidR="00A00C99" w:rsidRPr="0075257D" w:rsidRDefault="00A00C99" w:rsidP="00A00C99">
      <w:pPr>
        <w:spacing w:after="0" w:line="240" w:lineRule="auto"/>
        <w:rPr>
          <w:b/>
          <w:bCs/>
        </w:rPr>
      </w:pPr>
      <w:r w:rsidRPr="0075257D">
        <w:t xml:space="preserve">Per als alumnes que no hagin </w:t>
      </w:r>
      <w:r w:rsidRPr="00857785">
        <w:t>su</w:t>
      </w:r>
      <w:r w:rsidRPr="00857785">
        <w:rPr>
          <w:bCs/>
        </w:rPr>
        <w:t xml:space="preserve">perat un parcial, es faran </w:t>
      </w:r>
      <w:r w:rsidRPr="00857785">
        <w:t xml:space="preserve">proves de recuperació </w:t>
      </w:r>
      <w:r w:rsidRPr="00857785">
        <w:rPr>
          <w:bCs/>
        </w:rPr>
        <w:t>(per a cada parcial, una ordinària durant el curs i una d’extraordinària</w:t>
      </w:r>
      <w:r>
        <w:rPr>
          <w:bCs/>
        </w:rPr>
        <w:t xml:space="preserve"> al mes de juny</w:t>
      </w:r>
      <w:r w:rsidRPr="00857785">
        <w:rPr>
          <w:bCs/>
        </w:rPr>
        <w:t>)</w:t>
      </w:r>
      <w:r>
        <w:rPr>
          <w:b/>
          <w:bCs/>
        </w:rPr>
        <w:t xml:space="preserve"> </w:t>
      </w:r>
      <w:r>
        <w:t xml:space="preserve">a fi </w:t>
      </w:r>
      <w:r w:rsidRPr="0075257D">
        <w:t>que aquests puguin assolir els objectius previstos.</w:t>
      </w:r>
    </w:p>
    <w:p w:rsidR="00A00C99" w:rsidRDefault="00A00C99" w:rsidP="00A00C99">
      <w:pPr>
        <w:pStyle w:val="Ttulo1"/>
        <w:jc w:val="both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La nota final de la</w:t>
      </w:r>
      <w:r w:rsidRPr="0075257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unitat formativa es conformarà amb la mitjana aritm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ètica dels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tres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parcials que la</w:t>
      </w:r>
      <w:r w:rsidRPr="0075257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comprenen, sempre i quan totes les notes de llurs parcials siguin iguals o superior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s a 5. No es considerarà que la</w:t>
      </w:r>
      <w:r w:rsidRPr="0075257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unitat formativa ha estat superada si resten un o més parcials suspesos i fins que aquests no hagin estat recuperats.</w:t>
      </w:r>
    </w:p>
    <w:p w:rsidR="00A00C99" w:rsidRDefault="00A00C99" w:rsidP="00A00C99"/>
    <w:p w:rsidR="00A00C99" w:rsidRPr="00A00C99" w:rsidRDefault="00A00C99" w:rsidP="00A00C99"/>
    <w:p w:rsidR="00582731" w:rsidRDefault="00582731" w:rsidP="00582731">
      <w:pPr>
        <w:pStyle w:val="Ttulo1"/>
      </w:pPr>
      <w:r>
        <w:t xml:space="preserve">Recuperació </w:t>
      </w:r>
      <w:r w:rsidR="000B22AA">
        <w:t xml:space="preserve">ordinària </w:t>
      </w:r>
      <w:r>
        <w:t>durant el curs</w:t>
      </w:r>
    </w:p>
    <w:p w:rsidR="001737B8" w:rsidRDefault="001737B8" w:rsidP="001737B8">
      <w:pPr>
        <w:pStyle w:val="Ttulo2"/>
      </w:pPr>
      <w:r>
        <w:t xml:space="preserve">Única </w:t>
      </w:r>
      <w:r w:rsidRPr="0075257D">
        <w:t>unitat fo</w:t>
      </w:r>
      <w:r>
        <w:t>rmativa (Empresa i iniciativa emprenedora</w:t>
      </w:r>
      <w:r w:rsidRPr="0075257D">
        <w:t>)</w:t>
      </w:r>
    </w:p>
    <w:p w:rsidR="00A00C99" w:rsidRPr="0075257D" w:rsidRDefault="00A00C99" w:rsidP="00A00C9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00C99" w:rsidRPr="00ED09F1" w:rsidTr="00F3666A">
        <w:tc>
          <w:tcPr>
            <w:tcW w:w="2881" w:type="dxa"/>
            <w:shd w:val="clear" w:color="auto" w:fill="007FA9"/>
          </w:tcPr>
          <w:p w:rsidR="00A00C99" w:rsidRPr="00ED09F1" w:rsidRDefault="00A00C99" w:rsidP="00F3666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00C99" w:rsidRPr="00ED09F1" w:rsidRDefault="00A00C99" w:rsidP="00F3666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00C99" w:rsidRPr="00ED09F1" w:rsidRDefault="00A00C99" w:rsidP="00F3666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00C99" w:rsidTr="00F3666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33 %</w:t>
            </w:r>
          </w:p>
        </w:tc>
      </w:tr>
      <w:tr w:rsidR="00A00C99" w:rsidTr="00F3666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33 %</w:t>
            </w:r>
          </w:p>
        </w:tc>
      </w:tr>
      <w:tr w:rsidR="00A00C99" w:rsidTr="00F3666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Temes 7, 8 i 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34 %</w:t>
            </w:r>
          </w:p>
        </w:tc>
      </w:tr>
    </w:tbl>
    <w:p w:rsidR="00A00C99" w:rsidRDefault="00A00C99" w:rsidP="00A00C99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582731" w:rsidRDefault="00582731" w:rsidP="00582731">
      <w:pPr>
        <w:pStyle w:val="Ttulo1"/>
      </w:pPr>
      <w:r>
        <w:t>Recuperació extraordinària</w:t>
      </w:r>
    </w:p>
    <w:p w:rsidR="001737B8" w:rsidRDefault="001737B8" w:rsidP="001737B8">
      <w:pPr>
        <w:pStyle w:val="Ttulo2"/>
      </w:pPr>
      <w:r>
        <w:t xml:space="preserve">Única </w:t>
      </w:r>
      <w:r w:rsidRPr="0075257D">
        <w:t>unitat fo</w:t>
      </w:r>
      <w:r>
        <w:t>rmativa (Empresa i iniciativa emprenedora</w:t>
      </w:r>
      <w:r w:rsidRPr="0075257D">
        <w:t>)</w:t>
      </w:r>
    </w:p>
    <w:p w:rsidR="00A00C99" w:rsidRPr="0075257D" w:rsidRDefault="00A00C99" w:rsidP="00A00C9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00C99" w:rsidRPr="00ED09F1" w:rsidTr="00F3666A">
        <w:tc>
          <w:tcPr>
            <w:tcW w:w="2881" w:type="dxa"/>
            <w:shd w:val="clear" w:color="auto" w:fill="007FA9"/>
          </w:tcPr>
          <w:p w:rsidR="00A00C99" w:rsidRPr="00ED09F1" w:rsidRDefault="00A00C99" w:rsidP="00F3666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00C99" w:rsidRPr="00ED09F1" w:rsidRDefault="00A00C99" w:rsidP="00F3666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00C99" w:rsidRPr="00ED09F1" w:rsidRDefault="00A00C99" w:rsidP="00F3666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00C99" w:rsidTr="00F3666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33 %</w:t>
            </w:r>
          </w:p>
        </w:tc>
      </w:tr>
      <w:tr w:rsidR="00A00C99" w:rsidTr="00F3666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33 %</w:t>
            </w:r>
          </w:p>
        </w:tc>
      </w:tr>
      <w:tr w:rsidR="00A00C99" w:rsidTr="00F3666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Temes 7, 8 i 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99" w:rsidRDefault="00A00C99" w:rsidP="00F3666A">
            <w:r>
              <w:t>34 %</w:t>
            </w:r>
          </w:p>
        </w:tc>
      </w:tr>
    </w:tbl>
    <w:p w:rsidR="00A00C99" w:rsidRDefault="00A00C99" w:rsidP="00A00C99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A00C99" w:rsidRDefault="00A00C99" w:rsidP="00A00C99">
      <w:pPr>
        <w:pStyle w:val="Ttulo1"/>
      </w:pPr>
      <w:r>
        <w:t>Descripció del procediment d’avaluació</w:t>
      </w:r>
    </w:p>
    <w:p w:rsidR="00A00C99" w:rsidRDefault="00A00C99" w:rsidP="00A00C99">
      <w:pPr>
        <w:spacing w:after="0" w:line="240" w:lineRule="auto"/>
      </w:pPr>
      <w:r>
        <w:t xml:space="preserve">La seqüència del procediment d’avaluació per a </w:t>
      </w:r>
      <w:r>
        <w:t>cadascun dels tres</w:t>
      </w:r>
      <w:r>
        <w:t xml:space="preserve"> parcials és la que s’exposa a continuació:</w:t>
      </w:r>
    </w:p>
    <w:p w:rsidR="00A00C99" w:rsidRDefault="00A00C99" w:rsidP="00A00C99">
      <w:pPr>
        <w:spacing w:after="0" w:line="240" w:lineRule="auto"/>
      </w:pPr>
    </w:p>
    <w:p w:rsidR="00A00C99" w:rsidRDefault="00A00C99" w:rsidP="00A00C99">
      <w:pPr>
        <w:spacing w:after="0" w:line="240" w:lineRule="auto"/>
      </w:pPr>
      <w:r>
        <w:t>Hi haurà un examen tipus test amb 20 preguntes sense resultats falsos (Sempre hi ha solament una resposta correcta, i a més, aquesta existeix. Les preguntes són del tipus resposta a triar entre a, b o c, o també entre cert/fals). Per a superar la prova cal tenir un total de 15 encerts, i la puntuació s’obté segons un escalat tipus: 10 o menys encerts = 0, 11 encerts = 1, 12 encerts = 2, 13 encerts = 3, 14 encerts = 4, 15 encerts = 5, 16 encerts = 6, 17 encerts = 7, 18 encerts = 8, 19 encerts = 9 i 20 encerts = 10. La nota així obtinguda ponderarà sobre el global del parcial en un 52 %.</w:t>
      </w:r>
    </w:p>
    <w:p w:rsidR="00A00C99" w:rsidRDefault="00A00C99" w:rsidP="00A00C99">
      <w:pPr>
        <w:spacing w:after="0" w:line="240" w:lineRule="auto"/>
      </w:pPr>
    </w:p>
    <w:p w:rsidR="00A00C99" w:rsidRPr="00160726" w:rsidRDefault="00A00C99" w:rsidP="00A00C99">
      <w:pPr>
        <w:spacing w:after="0" w:line="240" w:lineRule="auto"/>
      </w:pPr>
      <w:r>
        <w:t xml:space="preserve">La nota final de la unitat formativa es conformarà amb la mitjana aritmètica dels </w:t>
      </w:r>
      <w:r>
        <w:t>tres</w:t>
      </w:r>
      <w:bookmarkStart w:id="0" w:name="_GoBack"/>
      <w:bookmarkEnd w:id="0"/>
      <w:r>
        <w:t xml:space="preserve"> parcials que la comprenen, sempre i quan totes les notes de llurs parcials siguin iguals o superiors a 5. No es considerarà que una unitat formativa ha estat superada si resten un o més parcials suspesos i fins que aquests no hagin estat recuperats.</w:t>
      </w:r>
    </w:p>
    <w:p w:rsidR="00160726" w:rsidRPr="00160726" w:rsidRDefault="00160726" w:rsidP="00A00C99">
      <w:pPr>
        <w:pStyle w:val="Ttulo1"/>
      </w:pPr>
    </w:p>
    <w:sectPr w:rsidR="00160726" w:rsidRPr="00160726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10" w:rsidRDefault="00723F10" w:rsidP="00496E49">
      <w:pPr>
        <w:spacing w:after="0" w:line="240" w:lineRule="auto"/>
      </w:pPr>
      <w:r>
        <w:separator/>
      </w:r>
    </w:p>
  </w:endnote>
  <w:endnote w:type="continuationSeparator" w:id="0">
    <w:p w:rsidR="00723F10" w:rsidRDefault="00723F10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10677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Piedepgina"/>
    </w:pPr>
  </w:p>
  <w:p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10677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10" w:rsidRDefault="00723F10" w:rsidP="00496E49">
      <w:pPr>
        <w:spacing w:after="0" w:line="240" w:lineRule="auto"/>
      </w:pPr>
      <w:r>
        <w:separator/>
      </w:r>
    </w:p>
  </w:footnote>
  <w:footnote w:type="continuationSeparator" w:id="0">
    <w:p w:rsidR="00723F10" w:rsidRDefault="00723F10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33E888" wp14:editId="116CACC2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3E8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Encabezado"/>
    </w:pPr>
  </w:p>
  <w:p w:rsidR="0088132C" w:rsidRDefault="0088132C">
    <w:pPr>
      <w:pStyle w:val="Encabezado"/>
    </w:pPr>
  </w:p>
  <w:p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112C51FD" wp14:editId="6C5223A2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Encabezado"/>
    </w:pPr>
  </w:p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2DFE0E" wp14:editId="4D7830D5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DFE0E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E04066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0768" behindDoc="1" locked="0" layoutInCell="1" allowOverlap="1" wp14:anchorId="16F63BBD" wp14:editId="7F5E8BC3">
          <wp:simplePos x="0" y="0"/>
          <wp:positionH relativeFrom="column">
            <wp:posOffset>-427990</wp:posOffset>
          </wp:positionH>
          <wp:positionV relativeFrom="paragraph">
            <wp:posOffset>-241935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88132C" w:rsidRPr="00827562" w:rsidRDefault="0088132C">
    <w:pPr>
      <w:pStyle w:val="Encabezado"/>
      <w:rPr>
        <w:sz w:val="20"/>
        <w:szCs w:val="20"/>
      </w:rPr>
    </w:pPr>
  </w:p>
  <w:p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924AA54" wp14:editId="3EA74756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4AA5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32687A85" wp14:editId="6D3116B5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410828" wp14:editId="4CE2974F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510677">
                            <w:rPr>
                              <w:noProof/>
                            </w:rPr>
                            <w:t>Dimarts, 15 / gener / 2013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108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510677">
                      <w:rPr>
                        <w:noProof/>
                      </w:rPr>
                      <w:t>Dimarts, 15 / gener / 2013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Pr="001527F2" w:rsidRDefault="0088132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3950E" wp14:editId="6F0A0E61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3950E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5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7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9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1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3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5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7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9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1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0"/>
    <w:multiLevelType w:val="hybridMultilevel"/>
    <w:tmpl w:val="0000001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1"/>
    <w:multiLevelType w:val="hybridMultilevel"/>
    <w:tmpl w:val="0000001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12"/>
    <w:multiLevelType w:val="hybridMultilevel"/>
    <w:tmpl w:val="0000001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14"/>
    <w:multiLevelType w:val="hybridMultilevel"/>
    <w:tmpl w:val="0000001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15"/>
    <w:multiLevelType w:val="hybridMultilevel"/>
    <w:tmpl w:val="0000001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11705B8"/>
    <w:multiLevelType w:val="hybridMultilevel"/>
    <w:tmpl w:val="1512D0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E2E7F"/>
    <w:multiLevelType w:val="hybridMultilevel"/>
    <w:tmpl w:val="9C225A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6029"/>
    <w:multiLevelType w:val="hybridMultilevel"/>
    <w:tmpl w:val="4FCCC5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3A6A"/>
    <w:multiLevelType w:val="hybridMultilevel"/>
    <w:tmpl w:val="6A3E6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61E19"/>
    <w:rsid w:val="00086270"/>
    <w:rsid w:val="000B22AA"/>
    <w:rsid w:val="000D201D"/>
    <w:rsid w:val="000D7F76"/>
    <w:rsid w:val="000E4E83"/>
    <w:rsid w:val="000F7927"/>
    <w:rsid w:val="00111F6B"/>
    <w:rsid w:val="001213FB"/>
    <w:rsid w:val="0013617D"/>
    <w:rsid w:val="00150492"/>
    <w:rsid w:val="00151F3E"/>
    <w:rsid w:val="001527F2"/>
    <w:rsid w:val="00160726"/>
    <w:rsid w:val="001648E2"/>
    <w:rsid w:val="001677AA"/>
    <w:rsid w:val="00173725"/>
    <w:rsid w:val="001737B8"/>
    <w:rsid w:val="00190646"/>
    <w:rsid w:val="001911DA"/>
    <w:rsid w:val="001C2DA6"/>
    <w:rsid w:val="001D07FF"/>
    <w:rsid w:val="002062E1"/>
    <w:rsid w:val="0021734D"/>
    <w:rsid w:val="002952AB"/>
    <w:rsid w:val="00297C58"/>
    <w:rsid w:val="002A59E2"/>
    <w:rsid w:val="002E119B"/>
    <w:rsid w:val="002E3E10"/>
    <w:rsid w:val="00307594"/>
    <w:rsid w:val="003147E2"/>
    <w:rsid w:val="00322E7B"/>
    <w:rsid w:val="003262C5"/>
    <w:rsid w:val="003321DA"/>
    <w:rsid w:val="00341A72"/>
    <w:rsid w:val="003B5E04"/>
    <w:rsid w:val="003C0425"/>
    <w:rsid w:val="003C26A5"/>
    <w:rsid w:val="003E1AC6"/>
    <w:rsid w:val="00414500"/>
    <w:rsid w:val="00421CB5"/>
    <w:rsid w:val="0045555A"/>
    <w:rsid w:val="004927E0"/>
    <w:rsid w:val="004965E2"/>
    <w:rsid w:val="00496E49"/>
    <w:rsid w:val="004F20A6"/>
    <w:rsid w:val="004F795D"/>
    <w:rsid w:val="00502400"/>
    <w:rsid w:val="00510677"/>
    <w:rsid w:val="005177BB"/>
    <w:rsid w:val="0053506B"/>
    <w:rsid w:val="005457EE"/>
    <w:rsid w:val="005520EE"/>
    <w:rsid w:val="00570595"/>
    <w:rsid w:val="00582731"/>
    <w:rsid w:val="0058494B"/>
    <w:rsid w:val="005C32BB"/>
    <w:rsid w:val="005C4D3E"/>
    <w:rsid w:val="005C5BEE"/>
    <w:rsid w:val="005E17F0"/>
    <w:rsid w:val="005F35C4"/>
    <w:rsid w:val="00642DA7"/>
    <w:rsid w:val="006D5B3E"/>
    <w:rsid w:val="006F4FAF"/>
    <w:rsid w:val="00723F10"/>
    <w:rsid w:val="0074271B"/>
    <w:rsid w:val="007A07C1"/>
    <w:rsid w:val="007A6982"/>
    <w:rsid w:val="007B190A"/>
    <w:rsid w:val="007B1E49"/>
    <w:rsid w:val="007C1F95"/>
    <w:rsid w:val="007C7543"/>
    <w:rsid w:val="007E06E3"/>
    <w:rsid w:val="007E2F4B"/>
    <w:rsid w:val="007E6528"/>
    <w:rsid w:val="007F2B0C"/>
    <w:rsid w:val="007F6B1A"/>
    <w:rsid w:val="0082744B"/>
    <w:rsid w:val="00827562"/>
    <w:rsid w:val="00833820"/>
    <w:rsid w:val="00855971"/>
    <w:rsid w:val="00857785"/>
    <w:rsid w:val="00866206"/>
    <w:rsid w:val="00875FFE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6091"/>
    <w:rsid w:val="009621B7"/>
    <w:rsid w:val="009E29BF"/>
    <w:rsid w:val="009E4471"/>
    <w:rsid w:val="00A00C99"/>
    <w:rsid w:val="00A03EEA"/>
    <w:rsid w:val="00A6075B"/>
    <w:rsid w:val="00A75220"/>
    <w:rsid w:val="00AB3304"/>
    <w:rsid w:val="00AB3423"/>
    <w:rsid w:val="00AD474C"/>
    <w:rsid w:val="00B12472"/>
    <w:rsid w:val="00B43141"/>
    <w:rsid w:val="00B4727A"/>
    <w:rsid w:val="00B54238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CD1977"/>
    <w:rsid w:val="00D008A8"/>
    <w:rsid w:val="00D06F1C"/>
    <w:rsid w:val="00D763E6"/>
    <w:rsid w:val="00DA6980"/>
    <w:rsid w:val="00DE3B74"/>
    <w:rsid w:val="00DE4FFD"/>
    <w:rsid w:val="00E04066"/>
    <w:rsid w:val="00E37214"/>
    <w:rsid w:val="00E911AA"/>
    <w:rsid w:val="00E95606"/>
    <w:rsid w:val="00EA485D"/>
    <w:rsid w:val="00EB7F6E"/>
    <w:rsid w:val="00F05D42"/>
    <w:rsid w:val="00F16184"/>
    <w:rsid w:val="00F57BFD"/>
    <w:rsid w:val="00F729A6"/>
    <w:rsid w:val="00F7696F"/>
    <w:rsid w:val="00F92AC7"/>
    <w:rsid w:val="00F97AF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64BE7D89"/>
  <w15:docId w15:val="{32ED0F64-74BE-4BBD-ACD0-EEA19524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odelmarcadordeposicin1">
    <w:name w:val="Texto del marcador de posición1"/>
    <w:uiPriority w:val="99"/>
    <w:semiHidden/>
    <w:rsid w:val="00582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A436-328A-4E22-823C-19B985FE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Ferran Sotillos</cp:lastModifiedBy>
  <cp:revision>3</cp:revision>
  <cp:lastPrinted>2012-12-12T16:12:00Z</cp:lastPrinted>
  <dcterms:created xsi:type="dcterms:W3CDTF">2017-09-04T14:59:00Z</dcterms:created>
  <dcterms:modified xsi:type="dcterms:W3CDTF">2017-09-04T15:15:00Z</dcterms:modified>
</cp:coreProperties>
</file>